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C4162" w14:textId="77777777" w:rsidR="00192596" w:rsidRPr="00AB0C2E" w:rsidRDefault="00192596" w:rsidP="00192596">
      <w:pPr>
        <w:widowControl w:val="0"/>
        <w:autoSpaceDE w:val="0"/>
        <w:autoSpaceDN w:val="0"/>
        <w:adjustRightInd w:val="0"/>
        <w:jc w:val="center"/>
        <w:rPr>
          <w:rFonts w:ascii="Arial" w:hAnsi="Arial" w:cs="Arial"/>
          <w:b/>
          <w:bCs/>
          <w:color w:val="000000" w:themeColor="text1"/>
        </w:rPr>
      </w:pPr>
      <w:r w:rsidRPr="00AB0C2E">
        <w:rPr>
          <w:rFonts w:ascii="Arial" w:hAnsi="Arial" w:cs="Arial"/>
          <w:b/>
          <w:bCs/>
          <w:color w:val="000000" w:themeColor="text1"/>
        </w:rPr>
        <w:t>Kensington PTA Executive Board Meeting</w:t>
      </w:r>
    </w:p>
    <w:p w14:paraId="29D54038" w14:textId="77777777" w:rsidR="00192596" w:rsidRPr="00AB0C2E" w:rsidRDefault="00192596" w:rsidP="00192596">
      <w:pPr>
        <w:widowControl w:val="0"/>
        <w:autoSpaceDE w:val="0"/>
        <w:autoSpaceDN w:val="0"/>
        <w:adjustRightInd w:val="0"/>
        <w:jc w:val="center"/>
        <w:rPr>
          <w:rFonts w:ascii="Arial" w:hAnsi="Arial" w:cs="Arial"/>
          <w:b/>
          <w:bCs/>
          <w:color w:val="000000" w:themeColor="text1"/>
        </w:rPr>
      </w:pPr>
      <w:r w:rsidRPr="00AB0C2E">
        <w:rPr>
          <w:rFonts w:ascii="Arial" w:hAnsi="Arial" w:cs="Arial"/>
          <w:b/>
          <w:bCs/>
          <w:color w:val="000000" w:themeColor="text1"/>
        </w:rPr>
        <w:t>Agenda</w:t>
      </w:r>
    </w:p>
    <w:p w14:paraId="750D623B" w14:textId="64B0AC6F" w:rsidR="00192596" w:rsidRPr="00AB0C2E" w:rsidRDefault="007C1B3F" w:rsidP="00192596">
      <w:pPr>
        <w:widowControl w:val="0"/>
        <w:autoSpaceDE w:val="0"/>
        <w:autoSpaceDN w:val="0"/>
        <w:adjustRightInd w:val="0"/>
        <w:jc w:val="center"/>
        <w:rPr>
          <w:rFonts w:ascii="Arial" w:hAnsi="Arial" w:cs="Arial"/>
          <w:color w:val="000000" w:themeColor="text1"/>
        </w:rPr>
      </w:pPr>
      <w:r w:rsidRPr="00AB0C2E">
        <w:rPr>
          <w:rFonts w:ascii="Arial" w:hAnsi="Arial" w:cs="Arial"/>
          <w:b/>
          <w:bCs/>
          <w:color w:val="000000" w:themeColor="text1"/>
        </w:rPr>
        <w:t>Thursday, Sept. 5</w:t>
      </w:r>
      <w:r w:rsidR="00192596" w:rsidRPr="00AB0C2E">
        <w:rPr>
          <w:rFonts w:ascii="Arial" w:hAnsi="Arial" w:cs="Arial"/>
          <w:b/>
          <w:bCs/>
          <w:color w:val="000000" w:themeColor="text1"/>
        </w:rPr>
        <w:t>, 2019</w:t>
      </w:r>
    </w:p>
    <w:p w14:paraId="1D7E72FD" w14:textId="1021322F" w:rsidR="00192596" w:rsidRPr="00AB0C2E" w:rsidRDefault="00192596" w:rsidP="00192596">
      <w:pPr>
        <w:widowControl w:val="0"/>
        <w:autoSpaceDE w:val="0"/>
        <w:autoSpaceDN w:val="0"/>
        <w:adjustRightInd w:val="0"/>
        <w:jc w:val="center"/>
        <w:rPr>
          <w:rFonts w:ascii="Arial" w:hAnsi="Arial" w:cs="Arial"/>
          <w:color w:val="000000" w:themeColor="text1"/>
        </w:rPr>
      </w:pPr>
      <w:r w:rsidRPr="00AB0C2E">
        <w:rPr>
          <w:rFonts w:ascii="Arial" w:hAnsi="Arial" w:cs="Arial"/>
          <w:b/>
          <w:bCs/>
          <w:color w:val="000000" w:themeColor="text1"/>
        </w:rPr>
        <w:t xml:space="preserve">9:30 am </w:t>
      </w:r>
      <w:r w:rsidR="007C1B3F" w:rsidRPr="00AB0C2E">
        <w:rPr>
          <w:rFonts w:ascii="Arial" w:hAnsi="Arial" w:cs="Arial"/>
          <w:b/>
          <w:bCs/>
          <w:color w:val="000000" w:themeColor="text1"/>
        </w:rPr>
        <w:t>Rocky River Park</w:t>
      </w:r>
    </w:p>
    <w:p w14:paraId="170E09A3" w14:textId="77777777" w:rsidR="00192596" w:rsidRPr="00AB0C2E" w:rsidRDefault="00192596" w:rsidP="00192596">
      <w:pPr>
        <w:widowControl w:val="0"/>
        <w:autoSpaceDE w:val="0"/>
        <w:autoSpaceDN w:val="0"/>
        <w:adjustRightInd w:val="0"/>
        <w:jc w:val="center"/>
        <w:rPr>
          <w:rFonts w:ascii="Arial" w:hAnsi="Arial" w:cs="Arial"/>
          <w:b/>
          <w:bCs/>
          <w:color w:val="000000" w:themeColor="text1"/>
        </w:rPr>
      </w:pPr>
    </w:p>
    <w:p w14:paraId="10946EC3" w14:textId="72EC6896" w:rsidR="00192596" w:rsidRPr="00AB0C2E" w:rsidRDefault="00192596" w:rsidP="00192596">
      <w:pPr>
        <w:widowControl w:val="0"/>
        <w:autoSpaceDE w:val="0"/>
        <w:autoSpaceDN w:val="0"/>
        <w:adjustRightInd w:val="0"/>
        <w:rPr>
          <w:rFonts w:ascii="Arial" w:hAnsi="Arial" w:cs="Arial"/>
          <w:color w:val="000000" w:themeColor="text1"/>
        </w:rPr>
      </w:pPr>
      <w:r w:rsidRPr="00AB0C2E">
        <w:rPr>
          <w:rFonts w:ascii="Arial" w:hAnsi="Arial" w:cs="Arial"/>
          <w:color w:val="000000" w:themeColor="text1"/>
        </w:rPr>
        <w:t>Welcome back and Introductions</w:t>
      </w:r>
      <w:r w:rsidR="000E0F76" w:rsidRPr="00AB0C2E">
        <w:rPr>
          <w:rFonts w:ascii="Arial" w:hAnsi="Arial" w:cs="Arial"/>
          <w:color w:val="000000" w:themeColor="text1"/>
        </w:rPr>
        <w:t xml:space="preserve">: </w:t>
      </w:r>
      <w:r w:rsidR="00441F39" w:rsidRPr="00AB0C2E">
        <w:rPr>
          <w:rFonts w:ascii="Arial" w:hAnsi="Arial" w:cs="Arial"/>
          <w:color w:val="000000" w:themeColor="text1"/>
        </w:rPr>
        <w:t>16 people present</w:t>
      </w:r>
    </w:p>
    <w:p w14:paraId="447A6898" w14:textId="77777777" w:rsidR="00192596" w:rsidRPr="00AB0C2E" w:rsidRDefault="00192596" w:rsidP="00192596">
      <w:pPr>
        <w:widowControl w:val="0"/>
        <w:autoSpaceDE w:val="0"/>
        <w:autoSpaceDN w:val="0"/>
        <w:adjustRightInd w:val="0"/>
        <w:rPr>
          <w:rFonts w:ascii="Arial" w:hAnsi="Arial" w:cs="Arial"/>
          <w:color w:val="000000" w:themeColor="text1"/>
        </w:rPr>
      </w:pPr>
    </w:p>
    <w:p w14:paraId="270B56DA" w14:textId="77777777" w:rsidR="00192596" w:rsidRPr="00AB0C2E" w:rsidRDefault="00192596" w:rsidP="00192596">
      <w:pPr>
        <w:widowControl w:val="0"/>
        <w:autoSpaceDE w:val="0"/>
        <w:autoSpaceDN w:val="0"/>
        <w:adjustRightInd w:val="0"/>
        <w:rPr>
          <w:rFonts w:ascii="Arial" w:hAnsi="Arial" w:cs="Arial"/>
          <w:b/>
          <w:color w:val="000000" w:themeColor="text1"/>
        </w:rPr>
      </w:pPr>
      <w:r w:rsidRPr="00AB0C2E">
        <w:rPr>
          <w:rFonts w:ascii="Arial" w:hAnsi="Arial" w:cs="Arial"/>
          <w:b/>
          <w:color w:val="000000" w:themeColor="text1"/>
        </w:rPr>
        <w:t xml:space="preserve">Presidents Report </w:t>
      </w:r>
    </w:p>
    <w:p w14:paraId="40601FDA" w14:textId="3263E293" w:rsidR="000E0F76" w:rsidRPr="00AB0C2E" w:rsidRDefault="00192596"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Review of Old/New Business as needed below</w:t>
      </w:r>
    </w:p>
    <w:p w14:paraId="3CF7E3DD" w14:textId="5C411A87" w:rsidR="00441F39" w:rsidRPr="00AB0C2E" w:rsidRDefault="00EC2ABE"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  </w:t>
      </w:r>
      <w:r w:rsidR="00441F39" w:rsidRPr="00AB0C2E">
        <w:rPr>
          <w:rFonts w:ascii="Arial" w:hAnsi="Arial" w:cs="Arial"/>
          <w:color w:val="000000" w:themeColor="text1"/>
        </w:rPr>
        <w:t>Worked on budget all summer long – most important line of biz today</w:t>
      </w:r>
    </w:p>
    <w:p w14:paraId="08AD0DD6" w14:textId="3103384D" w:rsidR="000E0F76" w:rsidRPr="00AB0C2E" w:rsidRDefault="006702CC"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t>
      </w:r>
      <w:r w:rsidRPr="00AB0C2E">
        <w:rPr>
          <w:rFonts w:ascii="Arial" w:hAnsi="Arial" w:cs="Arial"/>
          <w:color w:val="000000" w:themeColor="text1"/>
        </w:rPr>
        <w:tab/>
      </w:r>
      <w:r w:rsidR="000E0F76" w:rsidRPr="00AB0C2E">
        <w:rPr>
          <w:rFonts w:ascii="Arial" w:hAnsi="Arial" w:cs="Arial"/>
          <w:color w:val="000000" w:themeColor="text1"/>
        </w:rPr>
        <w:t xml:space="preserve">Overview of how year will pan out. </w:t>
      </w:r>
    </w:p>
    <w:p w14:paraId="1C64993E" w14:textId="7DD9E72F" w:rsidR="000E0F76" w:rsidRPr="00AB0C2E" w:rsidRDefault="006702CC"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t>
      </w:r>
      <w:r w:rsidRPr="00AB0C2E">
        <w:rPr>
          <w:rFonts w:ascii="Arial" w:hAnsi="Arial" w:cs="Arial"/>
          <w:color w:val="000000" w:themeColor="text1"/>
        </w:rPr>
        <w:tab/>
      </w:r>
      <w:r w:rsidR="000E0F76" w:rsidRPr="00AB0C2E">
        <w:rPr>
          <w:rFonts w:ascii="Arial" w:hAnsi="Arial" w:cs="Arial"/>
          <w:color w:val="000000" w:themeColor="text1"/>
        </w:rPr>
        <w:t>We need someone to run talent show – let’s try to fill it</w:t>
      </w:r>
    </w:p>
    <w:p w14:paraId="0CD1A05A" w14:textId="77777777" w:rsidR="000E0F76" w:rsidRPr="00AB0C2E" w:rsidRDefault="000E0F76" w:rsidP="006702CC">
      <w:pPr>
        <w:pStyle w:val="ListParagraph"/>
        <w:widowControl w:val="0"/>
        <w:tabs>
          <w:tab w:val="left" w:pos="220"/>
          <w:tab w:val="left" w:pos="720"/>
        </w:tabs>
        <w:autoSpaceDE w:val="0"/>
        <w:autoSpaceDN w:val="0"/>
        <w:adjustRightInd w:val="0"/>
        <w:rPr>
          <w:rFonts w:ascii="Arial" w:hAnsi="Arial" w:cs="Arial"/>
          <w:color w:val="000000" w:themeColor="text1"/>
        </w:rPr>
      </w:pPr>
    </w:p>
    <w:p w14:paraId="6AB49938" w14:textId="77777777" w:rsidR="00192596" w:rsidRPr="00AB0C2E" w:rsidRDefault="00192596" w:rsidP="00192596">
      <w:pPr>
        <w:widowControl w:val="0"/>
        <w:autoSpaceDE w:val="0"/>
        <w:autoSpaceDN w:val="0"/>
        <w:adjustRightInd w:val="0"/>
        <w:rPr>
          <w:rFonts w:ascii="Arial" w:hAnsi="Arial" w:cs="Arial"/>
          <w:b/>
          <w:color w:val="000000" w:themeColor="text1"/>
        </w:rPr>
      </w:pPr>
      <w:r w:rsidRPr="00AB0C2E">
        <w:rPr>
          <w:rFonts w:ascii="Arial" w:hAnsi="Arial" w:cs="Arial"/>
          <w:b/>
          <w:color w:val="000000" w:themeColor="text1"/>
        </w:rPr>
        <w:t>VP's Reports</w:t>
      </w:r>
    </w:p>
    <w:p w14:paraId="2D66DFC6" w14:textId="77777777" w:rsidR="00192596" w:rsidRPr="00AB0C2E" w:rsidRDefault="00192596"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Mr. Murphy</w:t>
      </w:r>
    </w:p>
    <w:p w14:paraId="0B423E1B" w14:textId="6A3A3951" w:rsidR="00441F39" w:rsidRPr="00AB0C2E" w:rsidRDefault="00EC2ABE" w:rsidP="00EC2ABE">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t>
      </w:r>
      <w:r w:rsidR="00441F39" w:rsidRPr="00AB0C2E">
        <w:rPr>
          <w:rFonts w:ascii="Arial" w:hAnsi="Arial" w:cs="Arial"/>
          <w:color w:val="000000" w:themeColor="text1"/>
        </w:rPr>
        <w:t xml:space="preserve">School officer is present at the school for drop off and pick up to help with security – helps with crossing the street Neil Zelicky </w:t>
      </w:r>
    </w:p>
    <w:p w14:paraId="0895E40E" w14:textId="750FE330" w:rsidR="006579B0" w:rsidRPr="00AB0C2E" w:rsidRDefault="006702CC"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  </w:t>
      </w:r>
      <w:r w:rsidR="006579B0" w:rsidRPr="00AB0C2E">
        <w:rPr>
          <w:rFonts w:ascii="Arial" w:hAnsi="Arial" w:cs="Arial"/>
          <w:color w:val="000000" w:themeColor="text1"/>
        </w:rPr>
        <w:t>we have a new custodian who can help with all new events – Mr. Dependrok</w:t>
      </w:r>
    </w:p>
    <w:p w14:paraId="19F79D2E" w14:textId="702520AB" w:rsidR="00B1077E" w:rsidRPr="00AB0C2E" w:rsidRDefault="006702CC"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  </w:t>
      </w:r>
      <w:r w:rsidR="00B1077E" w:rsidRPr="00AB0C2E">
        <w:rPr>
          <w:rFonts w:ascii="Arial" w:hAnsi="Arial" w:cs="Arial"/>
          <w:color w:val="000000" w:themeColor="text1"/>
        </w:rPr>
        <w:t>new resource officer this year at KIS, Goldwood and Beach. Has already helped with safety on Lake Road</w:t>
      </w:r>
    </w:p>
    <w:p w14:paraId="782B13C9" w14:textId="4EAB31E8" w:rsidR="00B1077E" w:rsidRPr="00AB0C2E" w:rsidRDefault="006702CC" w:rsidP="006702CC">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  </w:t>
      </w:r>
      <w:r w:rsidR="00441F39" w:rsidRPr="00AB0C2E">
        <w:rPr>
          <w:rFonts w:ascii="Arial" w:hAnsi="Arial" w:cs="Arial"/>
          <w:color w:val="000000" w:themeColor="text1"/>
        </w:rPr>
        <w:t>Mr. Murphy would like PTA parent</w:t>
      </w:r>
      <w:r w:rsidRPr="00AB0C2E">
        <w:rPr>
          <w:rFonts w:ascii="Arial" w:hAnsi="Arial" w:cs="Arial"/>
          <w:color w:val="000000" w:themeColor="text1"/>
        </w:rPr>
        <w:t>s to l</w:t>
      </w:r>
      <w:r w:rsidR="00B1077E" w:rsidRPr="00AB0C2E">
        <w:rPr>
          <w:rFonts w:ascii="Arial" w:hAnsi="Arial" w:cs="Arial"/>
          <w:color w:val="000000" w:themeColor="text1"/>
        </w:rPr>
        <w:t xml:space="preserve">ook at our students’ handbook and review verbiage to make sure it makes sense and </w:t>
      </w:r>
      <w:r w:rsidRPr="00AB0C2E">
        <w:rPr>
          <w:rFonts w:ascii="Arial" w:hAnsi="Arial" w:cs="Arial"/>
          <w:color w:val="000000" w:themeColor="text1"/>
        </w:rPr>
        <w:t>see if we</w:t>
      </w:r>
      <w:r w:rsidR="00B1077E" w:rsidRPr="00AB0C2E">
        <w:rPr>
          <w:rFonts w:ascii="Arial" w:hAnsi="Arial" w:cs="Arial"/>
          <w:color w:val="000000" w:themeColor="text1"/>
        </w:rPr>
        <w:t xml:space="preserve"> have any edits/changes</w:t>
      </w:r>
    </w:p>
    <w:p w14:paraId="6AF104D6" w14:textId="77777777" w:rsidR="006579B0" w:rsidRPr="00AB0C2E" w:rsidRDefault="006579B0" w:rsidP="006579B0">
      <w:pPr>
        <w:widowControl w:val="0"/>
        <w:tabs>
          <w:tab w:val="left" w:pos="220"/>
          <w:tab w:val="left" w:pos="720"/>
        </w:tabs>
        <w:autoSpaceDE w:val="0"/>
        <w:autoSpaceDN w:val="0"/>
        <w:adjustRightInd w:val="0"/>
        <w:ind w:left="720"/>
        <w:rPr>
          <w:rFonts w:ascii="Arial" w:hAnsi="Arial" w:cs="Arial"/>
          <w:color w:val="000000" w:themeColor="text1"/>
        </w:rPr>
      </w:pPr>
    </w:p>
    <w:p w14:paraId="3EC08D68" w14:textId="77777777" w:rsidR="00192596" w:rsidRPr="00AB0C2E" w:rsidRDefault="00192596" w:rsidP="006579B0">
      <w:pPr>
        <w:widowControl w:val="0"/>
        <w:tabs>
          <w:tab w:val="left" w:pos="940"/>
          <w:tab w:val="left" w:pos="1440"/>
        </w:tabs>
        <w:autoSpaceDE w:val="0"/>
        <w:autoSpaceDN w:val="0"/>
        <w:adjustRightInd w:val="0"/>
        <w:rPr>
          <w:rFonts w:ascii="Arial" w:hAnsi="Arial" w:cs="Arial"/>
          <w:b/>
          <w:color w:val="000000" w:themeColor="text1"/>
        </w:rPr>
      </w:pPr>
      <w:r w:rsidRPr="00AB0C2E">
        <w:rPr>
          <w:rFonts w:ascii="Arial" w:hAnsi="Arial" w:cs="Arial"/>
          <w:b/>
          <w:color w:val="000000" w:themeColor="text1"/>
        </w:rPr>
        <w:t>Spooky Saturday</w:t>
      </w:r>
    </w:p>
    <w:p w14:paraId="61B6D098" w14:textId="3D6D4297" w:rsidR="006702CC" w:rsidRPr="00AB0C2E" w:rsidRDefault="006702CC" w:rsidP="006579B0">
      <w:pPr>
        <w:widowControl w:val="0"/>
        <w:tabs>
          <w:tab w:val="left" w:pos="940"/>
          <w:tab w:val="left" w:pos="1440"/>
        </w:tabs>
        <w:autoSpaceDE w:val="0"/>
        <w:autoSpaceDN w:val="0"/>
        <w:adjustRightInd w:val="0"/>
        <w:rPr>
          <w:rFonts w:ascii="Arial" w:hAnsi="Arial" w:cs="Arial"/>
          <w:color w:val="000000" w:themeColor="text1"/>
        </w:rPr>
      </w:pPr>
      <w:r w:rsidRPr="00AB0C2E">
        <w:rPr>
          <w:rFonts w:ascii="Arial" w:hAnsi="Arial" w:cs="Arial"/>
          <w:color w:val="000000" w:themeColor="text1"/>
        </w:rPr>
        <w:t>Jenny</w:t>
      </w:r>
    </w:p>
    <w:p w14:paraId="1F06BD92" w14:textId="7EFBA8FB" w:rsidR="006579B0" w:rsidRPr="00AB0C2E" w:rsidRDefault="006579B0" w:rsidP="006702CC">
      <w:pPr>
        <w:pStyle w:val="ListParagraph"/>
        <w:widowControl w:val="0"/>
        <w:numPr>
          <w:ilvl w:val="0"/>
          <w:numId w:val="9"/>
        </w:numPr>
        <w:tabs>
          <w:tab w:val="left" w:pos="940"/>
          <w:tab w:val="left" w:pos="1440"/>
        </w:tabs>
        <w:autoSpaceDE w:val="0"/>
        <w:autoSpaceDN w:val="0"/>
        <w:adjustRightInd w:val="0"/>
        <w:rPr>
          <w:rFonts w:ascii="Arial" w:hAnsi="Arial" w:cs="Arial"/>
          <w:color w:val="000000" w:themeColor="text1"/>
        </w:rPr>
      </w:pPr>
      <w:r w:rsidRPr="00AB0C2E">
        <w:rPr>
          <w:rFonts w:ascii="Arial" w:hAnsi="Arial" w:cs="Arial"/>
          <w:color w:val="000000" w:themeColor="text1"/>
        </w:rPr>
        <w:t>All tickets are ordered</w:t>
      </w:r>
    </w:p>
    <w:p w14:paraId="295D77D8" w14:textId="183EF732" w:rsidR="006579B0" w:rsidRPr="00AB0C2E" w:rsidRDefault="006579B0" w:rsidP="006702CC">
      <w:pPr>
        <w:pStyle w:val="ListParagraph"/>
        <w:widowControl w:val="0"/>
        <w:numPr>
          <w:ilvl w:val="0"/>
          <w:numId w:val="9"/>
        </w:numPr>
        <w:tabs>
          <w:tab w:val="left" w:pos="940"/>
          <w:tab w:val="left" w:pos="1440"/>
        </w:tabs>
        <w:autoSpaceDE w:val="0"/>
        <w:autoSpaceDN w:val="0"/>
        <w:adjustRightInd w:val="0"/>
        <w:rPr>
          <w:rFonts w:ascii="Arial" w:hAnsi="Arial" w:cs="Arial"/>
          <w:color w:val="000000" w:themeColor="text1"/>
        </w:rPr>
      </w:pPr>
      <w:r w:rsidRPr="00AB0C2E">
        <w:rPr>
          <w:rFonts w:ascii="Arial" w:hAnsi="Arial" w:cs="Arial"/>
          <w:color w:val="000000" w:themeColor="text1"/>
        </w:rPr>
        <w:t>Make new games for this year</w:t>
      </w:r>
      <w:r w:rsidR="006702CC" w:rsidRPr="00AB0C2E">
        <w:rPr>
          <w:rFonts w:ascii="Arial" w:hAnsi="Arial" w:cs="Arial"/>
          <w:color w:val="000000" w:themeColor="text1"/>
        </w:rPr>
        <w:t>; t</w:t>
      </w:r>
      <w:r w:rsidRPr="00AB0C2E">
        <w:rPr>
          <w:rFonts w:ascii="Arial" w:hAnsi="Arial" w:cs="Arial"/>
          <w:color w:val="000000" w:themeColor="text1"/>
        </w:rPr>
        <w:t>rying to expand it – to make it fresher</w:t>
      </w:r>
    </w:p>
    <w:p w14:paraId="0DADCFF5" w14:textId="7E3E20FB" w:rsidR="00716720" w:rsidRPr="00AB0C2E" w:rsidRDefault="006579B0" w:rsidP="00716720">
      <w:pPr>
        <w:pStyle w:val="ListParagraph"/>
        <w:widowControl w:val="0"/>
        <w:numPr>
          <w:ilvl w:val="0"/>
          <w:numId w:val="9"/>
        </w:numPr>
        <w:tabs>
          <w:tab w:val="left" w:pos="940"/>
          <w:tab w:val="left" w:pos="1440"/>
        </w:tabs>
        <w:autoSpaceDE w:val="0"/>
        <w:autoSpaceDN w:val="0"/>
        <w:adjustRightInd w:val="0"/>
        <w:rPr>
          <w:rFonts w:ascii="Arial" w:hAnsi="Arial" w:cs="Arial"/>
          <w:color w:val="000000" w:themeColor="text1"/>
        </w:rPr>
      </w:pPr>
      <w:r w:rsidRPr="00AB0C2E">
        <w:rPr>
          <w:rFonts w:ascii="Arial" w:hAnsi="Arial" w:cs="Arial"/>
          <w:color w:val="000000" w:themeColor="text1"/>
        </w:rPr>
        <w:t>We have enough chairs – will need more volunteers</w:t>
      </w:r>
      <w:r w:rsidR="00192596" w:rsidRPr="00AB0C2E">
        <w:rPr>
          <w:rFonts w:ascii="Arial" w:hAnsi="Arial" w:cs="Arial"/>
          <w:color w:val="000000" w:themeColor="text1"/>
        </w:rPr>
        <w:tab/>
      </w:r>
    </w:p>
    <w:p w14:paraId="5E1F35FE" w14:textId="444E2E97" w:rsidR="00716720" w:rsidRPr="00AB0C2E" w:rsidRDefault="00716720" w:rsidP="00716720">
      <w:pPr>
        <w:pStyle w:val="ListParagraph"/>
        <w:widowControl w:val="0"/>
        <w:numPr>
          <w:ilvl w:val="0"/>
          <w:numId w:val="9"/>
        </w:numPr>
        <w:tabs>
          <w:tab w:val="left" w:pos="940"/>
          <w:tab w:val="left" w:pos="1440"/>
        </w:tabs>
        <w:autoSpaceDE w:val="0"/>
        <w:autoSpaceDN w:val="0"/>
        <w:adjustRightInd w:val="0"/>
        <w:rPr>
          <w:rFonts w:ascii="Arial" w:hAnsi="Arial" w:cs="Arial"/>
          <w:color w:val="000000" w:themeColor="text1"/>
        </w:rPr>
      </w:pPr>
      <w:r w:rsidRPr="00AB0C2E">
        <w:rPr>
          <w:rFonts w:ascii="Arial" w:hAnsi="Arial" w:cs="Arial"/>
          <w:color w:val="000000" w:themeColor="text1"/>
        </w:rPr>
        <w:t>Need someone to take over for 2020</w:t>
      </w:r>
    </w:p>
    <w:p w14:paraId="082FBABA" w14:textId="649EE3EE" w:rsidR="00716720" w:rsidRPr="00AB0C2E" w:rsidRDefault="00716720" w:rsidP="00EC2ABE">
      <w:pPr>
        <w:pStyle w:val="ListParagraph"/>
        <w:widowControl w:val="0"/>
        <w:numPr>
          <w:ilvl w:val="0"/>
          <w:numId w:val="9"/>
        </w:numPr>
        <w:tabs>
          <w:tab w:val="left" w:pos="940"/>
          <w:tab w:val="left" w:pos="1440"/>
        </w:tabs>
        <w:autoSpaceDE w:val="0"/>
        <w:autoSpaceDN w:val="0"/>
        <w:adjustRightInd w:val="0"/>
        <w:rPr>
          <w:rFonts w:ascii="Arial" w:hAnsi="Arial" w:cs="Arial"/>
          <w:color w:val="000000" w:themeColor="text1"/>
        </w:rPr>
      </w:pPr>
      <w:r w:rsidRPr="00AB0C2E">
        <w:rPr>
          <w:rFonts w:ascii="Arial" w:hAnsi="Arial" w:cs="Arial"/>
          <w:color w:val="000000" w:themeColor="text1"/>
        </w:rPr>
        <w:t>Look for volunteer sign ups after homecoming</w:t>
      </w:r>
    </w:p>
    <w:p w14:paraId="2BA76F9B" w14:textId="77777777" w:rsidR="00A47D7D" w:rsidRPr="00AB0C2E" w:rsidRDefault="00A47D7D" w:rsidP="00192596">
      <w:pPr>
        <w:widowControl w:val="0"/>
        <w:tabs>
          <w:tab w:val="left" w:pos="6675"/>
        </w:tabs>
        <w:autoSpaceDE w:val="0"/>
        <w:autoSpaceDN w:val="0"/>
        <w:adjustRightInd w:val="0"/>
        <w:ind w:left="44"/>
        <w:rPr>
          <w:rFonts w:ascii="Arial" w:hAnsi="Arial" w:cs="Arial"/>
          <w:color w:val="000000" w:themeColor="text1"/>
        </w:rPr>
      </w:pPr>
    </w:p>
    <w:p w14:paraId="4F2BF70F" w14:textId="46F121B8" w:rsidR="00192596" w:rsidRPr="00AB0C2E" w:rsidRDefault="00192596" w:rsidP="00AB0C2E">
      <w:pPr>
        <w:widowControl w:val="0"/>
        <w:tabs>
          <w:tab w:val="left" w:pos="6675"/>
        </w:tabs>
        <w:autoSpaceDE w:val="0"/>
        <w:autoSpaceDN w:val="0"/>
        <w:adjustRightInd w:val="0"/>
        <w:rPr>
          <w:rFonts w:ascii="Arial" w:hAnsi="Arial" w:cs="Arial"/>
          <w:b/>
          <w:color w:val="000000" w:themeColor="text1"/>
        </w:rPr>
      </w:pPr>
      <w:r w:rsidRPr="00AB0C2E">
        <w:rPr>
          <w:rFonts w:ascii="Arial" w:hAnsi="Arial" w:cs="Arial"/>
          <w:b/>
          <w:color w:val="000000" w:themeColor="text1"/>
        </w:rPr>
        <w:t>Treasurer's Report</w:t>
      </w:r>
    </w:p>
    <w:p w14:paraId="482340E0" w14:textId="06AF7FED" w:rsidR="00716720" w:rsidRPr="00AB0C2E" w:rsidRDefault="00716720" w:rsidP="00AB0C2E">
      <w:pPr>
        <w:widowControl w:val="0"/>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See attached line itemed budget</w:t>
      </w:r>
    </w:p>
    <w:p w14:paraId="4A00404C" w14:textId="756A3FAB" w:rsidR="00716720" w:rsidRPr="00AB0C2E" w:rsidRDefault="00AB0C2E" w:rsidP="00192596">
      <w:pPr>
        <w:widowControl w:val="0"/>
        <w:tabs>
          <w:tab w:val="left" w:pos="6675"/>
        </w:tabs>
        <w:autoSpaceDE w:val="0"/>
        <w:autoSpaceDN w:val="0"/>
        <w:adjustRightInd w:val="0"/>
        <w:ind w:left="44"/>
        <w:rPr>
          <w:rFonts w:ascii="Arial" w:hAnsi="Arial" w:cs="Arial"/>
          <w:color w:val="000000" w:themeColor="text1"/>
        </w:rPr>
      </w:pPr>
      <w:r w:rsidRPr="00AB0C2E">
        <w:rPr>
          <w:rFonts w:ascii="Arial" w:hAnsi="Arial" w:cs="Arial"/>
          <w:color w:val="000000" w:themeColor="text1"/>
        </w:rPr>
        <w:t>Q&amp;A re: Budget</w:t>
      </w:r>
    </w:p>
    <w:p w14:paraId="15CB522F" w14:textId="331A319C" w:rsidR="00716720" w:rsidRPr="00AB0C2E" w:rsidRDefault="003558D0" w:rsidP="00192596">
      <w:pPr>
        <w:widowControl w:val="0"/>
        <w:tabs>
          <w:tab w:val="left" w:pos="6675"/>
        </w:tabs>
        <w:autoSpaceDE w:val="0"/>
        <w:autoSpaceDN w:val="0"/>
        <w:adjustRightInd w:val="0"/>
        <w:ind w:left="44"/>
        <w:rPr>
          <w:rFonts w:ascii="Arial" w:hAnsi="Arial" w:cs="Arial"/>
          <w:color w:val="000000" w:themeColor="text1"/>
        </w:rPr>
      </w:pPr>
      <w:r w:rsidRPr="00AB0C2E">
        <w:rPr>
          <w:rFonts w:ascii="Arial" w:hAnsi="Arial" w:cs="Arial"/>
          <w:color w:val="000000" w:themeColor="text1"/>
        </w:rPr>
        <w:t>Q: what is the $2800 expense for the mum sale?</w:t>
      </w:r>
    </w:p>
    <w:p w14:paraId="55B8F19F" w14:textId="5C949EE8" w:rsidR="003558D0" w:rsidRPr="00AB0C2E" w:rsidRDefault="003558D0" w:rsidP="00192596">
      <w:pPr>
        <w:widowControl w:val="0"/>
        <w:tabs>
          <w:tab w:val="left" w:pos="6675"/>
        </w:tabs>
        <w:autoSpaceDE w:val="0"/>
        <w:autoSpaceDN w:val="0"/>
        <w:adjustRightInd w:val="0"/>
        <w:ind w:left="44"/>
        <w:rPr>
          <w:rFonts w:ascii="Arial" w:hAnsi="Arial" w:cs="Arial"/>
          <w:color w:val="000000" w:themeColor="text1"/>
        </w:rPr>
      </w:pPr>
      <w:r w:rsidRPr="00AB0C2E">
        <w:rPr>
          <w:rFonts w:ascii="Arial" w:hAnsi="Arial" w:cs="Arial"/>
          <w:color w:val="000000" w:themeColor="text1"/>
        </w:rPr>
        <w:t>A: basing it on last year</w:t>
      </w:r>
    </w:p>
    <w:p w14:paraId="6E69F0CD" w14:textId="1200AEBB" w:rsidR="003558D0" w:rsidRPr="00AB0C2E" w:rsidRDefault="003558D0" w:rsidP="003558D0">
      <w:pPr>
        <w:pStyle w:val="ListParagraph"/>
        <w:widowControl w:val="0"/>
        <w:numPr>
          <w:ilvl w:val="0"/>
          <w:numId w:val="10"/>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Seems high – going to check on the expense. Could be lower</w:t>
      </w:r>
    </w:p>
    <w:p w14:paraId="26FAF30C" w14:textId="7EEB654C" w:rsidR="00CF25FA" w:rsidRPr="00AB0C2E" w:rsidRDefault="00CF25FA" w:rsidP="003558D0">
      <w:pPr>
        <w:pStyle w:val="ListParagraph"/>
        <w:widowControl w:val="0"/>
        <w:numPr>
          <w:ilvl w:val="0"/>
          <w:numId w:val="10"/>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Eliminated expense from budget so we could vote on budget today</w:t>
      </w:r>
      <w:r w:rsidR="00EC2ABE" w:rsidRPr="00AB0C2E">
        <w:rPr>
          <w:rFonts w:ascii="Arial" w:hAnsi="Arial" w:cs="Arial"/>
          <w:color w:val="000000" w:themeColor="text1"/>
        </w:rPr>
        <w:t>. There was no expense for last year’s mum sale</w:t>
      </w:r>
    </w:p>
    <w:p w14:paraId="0EEE0724" w14:textId="77777777" w:rsidR="003558D0" w:rsidRPr="00AB0C2E" w:rsidRDefault="003558D0" w:rsidP="00EC2ABE">
      <w:pPr>
        <w:widowControl w:val="0"/>
        <w:tabs>
          <w:tab w:val="left" w:pos="6675"/>
        </w:tabs>
        <w:autoSpaceDE w:val="0"/>
        <w:autoSpaceDN w:val="0"/>
        <w:adjustRightInd w:val="0"/>
        <w:rPr>
          <w:rFonts w:ascii="Arial" w:hAnsi="Arial" w:cs="Arial"/>
          <w:color w:val="000000" w:themeColor="text1"/>
        </w:rPr>
      </w:pPr>
    </w:p>
    <w:p w14:paraId="4CA11847" w14:textId="41465832" w:rsidR="003558D0" w:rsidRPr="00AB0C2E" w:rsidRDefault="003558D0" w:rsidP="00192596">
      <w:pPr>
        <w:widowControl w:val="0"/>
        <w:tabs>
          <w:tab w:val="left" w:pos="6675"/>
        </w:tabs>
        <w:autoSpaceDE w:val="0"/>
        <w:autoSpaceDN w:val="0"/>
        <w:adjustRightInd w:val="0"/>
        <w:ind w:left="44"/>
        <w:rPr>
          <w:rFonts w:ascii="Arial" w:hAnsi="Arial" w:cs="Arial"/>
          <w:color w:val="000000" w:themeColor="text1"/>
        </w:rPr>
      </w:pPr>
      <w:r w:rsidRPr="00AB0C2E">
        <w:rPr>
          <w:rFonts w:ascii="Arial" w:hAnsi="Arial" w:cs="Arial"/>
          <w:color w:val="000000" w:themeColor="text1"/>
        </w:rPr>
        <w:t>Q: Why is the expense for the book fair so high?</w:t>
      </w:r>
    </w:p>
    <w:p w14:paraId="05728D23" w14:textId="70B43B7C" w:rsidR="003558D0" w:rsidRPr="00AB0C2E" w:rsidRDefault="003558D0" w:rsidP="003558D0">
      <w:pPr>
        <w:widowControl w:val="0"/>
        <w:tabs>
          <w:tab w:val="left" w:pos="6675"/>
        </w:tabs>
        <w:autoSpaceDE w:val="0"/>
        <w:autoSpaceDN w:val="0"/>
        <w:adjustRightInd w:val="0"/>
        <w:ind w:left="44"/>
        <w:rPr>
          <w:rFonts w:ascii="Arial" w:hAnsi="Arial" w:cs="Arial"/>
          <w:color w:val="000000" w:themeColor="text1"/>
        </w:rPr>
      </w:pPr>
      <w:r w:rsidRPr="00AB0C2E">
        <w:rPr>
          <w:rFonts w:ascii="Arial" w:hAnsi="Arial" w:cs="Arial"/>
          <w:color w:val="000000" w:themeColor="text1"/>
        </w:rPr>
        <w:t>A: have to buy the books</w:t>
      </w:r>
    </w:p>
    <w:p w14:paraId="4D5B029A" w14:textId="6E5E562D" w:rsidR="003558D0" w:rsidRPr="00AB0C2E" w:rsidRDefault="003558D0" w:rsidP="003558D0">
      <w:pPr>
        <w:pStyle w:val="ListParagraph"/>
        <w:widowControl w:val="0"/>
        <w:numPr>
          <w:ilvl w:val="0"/>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Clarification – we have a lot in scholastic dollars. This year, we will take the cash since we don’t need scholastic dollars at all.</w:t>
      </w:r>
    </w:p>
    <w:p w14:paraId="341CE4CD" w14:textId="77777777" w:rsidR="003558D0" w:rsidRPr="00AB0C2E" w:rsidRDefault="003558D0" w:rsidP="003558D0">
      <w:pPr>
        <w:widowControl w:val="0"/>
        <w:tabs>
          <w:tab w:val="left" w:pos="6675"/>
        </w:tabs>
        <w:autoSpaceDE w:val="0"/>
        <w:autoSpaceDN w:val="0"/>
        <w:adjustRightInd w:val="0"/>
        <w:rPr>
          <w:rFonts w:ascii="Arial" w:hAnsi="Arial" w:cs="Arial"/>
          <w:color w:val="000000" w:themeColor="text1"/>
        </w:rPr>
      </w:pPr>
    </w:p>
    <w:p w14:paraId="05ED90A6" w14:textId="05C7095A" w:rsidR="003558D0" w:rsidRPr="00AB0C2E" w:rsidRDefault="003558D0" w:rsidP="003558D0">
      <w:pPr>
        <w:widowControl w:val="0"/>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Q: How much do we make on the book fair?</w:t>
      </w:r>
    </w:p>
    <w:p w14:paraId="05D2DF24" w14:textId="7191FD30" w:rsidR="003558D0" w:rsidRPr="00AB0C2E" w:rsidRDefault="003558D0" w:rsidP="003558D0">
      <w:pPr>
        <w:widowControl w:val="0"/>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lastRenderedPageBreak/>
        <w:t xml:space="preserve">A: It’s not supposed to be a fund raiser. Neither is the fun run. </w:t>
      </w:r>
    </w:p>
    <w:p w14:paraId="36FBB66B" w14:textId="77777777" w:rsidR="003558D0" w:rsidRPr="00AB0C2E" w:rsidRDefault="003558D0" w:rsidP="003558D0">
      <w:pPr>
        <w:widowControl w:val="0"/>
        <w:tabs>
          <w:tab w:val="left" w:pos="6675"/>
        </w:tabs>
        <w:autoSpaceDE w:val="0"/>
        <w:autoSpaceDN w:val="0"/>
        <w:adjustRightInd w:val="0"/>
        <w:rPr>
          <w:rFonts w:ascii="Arial" w:hAnsi="Arial" w:cs="Arial"/>
          <w:color w:val="000000" w:themeColor="text1"/>
        </w:rPr>
      </w:pPr>
    </w:p>
    <w:p w14:paraId="08197E75" w14:textId="77777777" w:rsidR="00AB0C2E" w:rsidRDefault="00AB0C2E" w:rsidP="003558D0">
      <w:pPr>
        <w:widowControl w:val="0"/>
        <w:tabs>
          <w:tab w:val="left" w:pos="6675"/>
        </w:tabs>
        <w:autoSpaceDE w:val="0"/>
        <w:autoSpaceDN w:val="0"/>
        <w:adjustRightInd w:val="0"/>
        <w:rPr>
          <w:rFonts w:ascii="Arial" w:hAnsi="Arial" w:cs="Arial"/>
          <w:color w:val="000000" w:themeColor="text1"/>
        </w:rPr>
      </w:pPr>
    </w:p>
    <w:p w14:paraId="08AAFDDF" w14:textId="21E2CCE4" w:rsidR="003558D0" w:rsidRPr="00AB0C2E" w:rsidRDefault="003558D0" w:rsidP="00AB0C2E">
      <w:pPr>
        <w:pStyle w:val="ListParagraph"/>
        <w:widowControl w:val="0"/>
        <w:numPr>
          <w:ilvl w:val="0"/>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We have a few new fund raisers this year. When the kids get back from winter break – it’s an online-only fund raiser – kids do a glow run (gym is set up as a glow course)</w:t>
      </w:r>
      <w:r w:rsidR="007D4476" w:rsidRPr="00AB0C2E">
        <w:rPr>
          <w:rFonts w:ascii="Arial" w:hAnsi="Arial" w:cs="Arial"/>
          <w:color w:val="000000" w:themeColor="text1"/>
        </w:rPr>
        <w:t xml:space="preserve">. We projected extremely conservatively for this fund raiser. </w:t>
      </w:r>
    </w:p>
    <w:p w14:paraId="26A4C2F9" w14:textId="77777777" w:rsidR="007D4476" w:rsidRPr="00AB0C2E" w:rsidRDefault="007D4476" w:rsidP="003558D0">
      <w:pPr>
        <w:widowControl w:val="0"/>
        <w:tabs>
          <w:tab w:val="left" w:pos="6675"/>
        </w:tabs>
        <w:autoSpaceDE w:val="0"/>
        <w:autoSpaceDN w:val="0"/>
        <w:adjustRightInd w:val="0"/>
        <w:rPr>
          <w:rFonts w:ascii="Arial" w:hAnsi="Arial" w:cs="Arial"/>
          <w:color w:val="000000" w:themeColor="text1"/>
        </w:rPr>
      </w:pPr>
    </w:p>
    <w:p w14:paraId="2383530E" w14:textId="7C489CE5" w:rsidR="007D4476" w:rsidRPr="00AB0C2E" w:rsidRDefault="007D4476" w:rsidP="00AB0C2E">
      <w:pPr>
        <w:pStyle w:val="ListParagraph"/>
        <w:widowControl w:val="0"/>
        <w:numPr>
          <w:ilvl w:val="0"/>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We are also signed up for School Store. Sign up online – when you shop online at over 50 stores – KIS gets a </w:t>
      </w:r>
      <w:r w:rsidR="00EC2ABE" w:rsidRPr="00AB0C2E">
        <w:rPr>
          <w:rFonts w:ascii="Arial" w:hAnsi="Arial" w:cs="Arial"/>
          <w:color w:val="000000" w:themeColor="text1"/>
        </w:rPr>
        <w:t>percentage. This is a misc fund</w:t>
      </w:r>
      <w:r w:rsidRPr="00AB0C2E">
        <w:rPr>
          <w:rFonts w:ascii="Arial" w:hAnsi="Arial" w:cs="Arial"/>
          <w:color w:val="000000" w:themeColor="text1"/>
        </w:rPr>
        <w:t>raiser on the budget.</w:t>
      </w:r>
    </w:p>
    <w:p w14:paraId="1445E739" w14:textId="77777777" w:rsidR="007D4476" w:rsidRPr="00AB0C2E" w:rsidRDefault="007D4476" w:rsidP="003558D0">
      <w:pPr>
        <w:widowControl w:val="0"/>
        <w:tabs>
          <w:tab w:val="left" w:pos="6675"/>
        </w:tabs>
        <w:autoSpaceDE w:val="0"/>
        <w:autoSpaceDN w:val="0"/>
        <w:adjustRightInd w:val="0"/>
        <w:rPr>
          <w:rFonts w:ascii="Arial" w:hAnsi="Arial" w:cs="Arial"/>
          <w:color w:val="000000" w:themeColor="text1"/>
        </w:rPr>
      </w:pPr>
    </w:p>
    <w:p w14:paraId="7AF9A2FD" w14:textId="08EC8234" w:rsidR="007D4476" w:rsidRPr="00AB0C2E" w:rsidRDefault="007D4476" w:rsidP="00AB0C2E">
      <w:pPr>
        <w:pStyle w:val="ListParagraph"/>
        <w:widowControl w:val="0"/>
        <w:numPr>
          <w:ilvl w:val="0"/>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Monsters Hockey Team Fund Raiser: we put down a $100 deposit. We will get 75 seats. We’ll make $10 on each ticket ($750) – 30 kids can go on the ice. If we sell more, they can accommodate us. If we do that, kids can be bench warmers before the game, etc. Picked Dec. 13 (Friday) – inexpensive food and drink night at the arena too. </w:t>
      </w:r>
    </w:p>
    <w:p w14:paraId="77199101" w14:textId="67CA015C" w:rsidR="007D4476" w:rsidRPr="00AB0C2E" w:rsidRDefault="007D4476" w:rsidP="00AB0C2E">
      <w:pPr>
        <w:pStyle w:val="ListParagraph"/>
        <w:widowControl w:val="0"/>
        <w:numPr>
          <w:ilvl w:val="1"/>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Rocky River Hockey also does this in December. </w:t>
      </w:r>
    </w:p>
    <w:p w14:paraId="1FD4CEF7" w14:textId="3870A635" w:rsidR="007D4476" w:rsidRPr="00AB0C2E" w:rsidRDefault="007D4476" w:rsidP="00AB0C2E">
      <w:pPr>
        <w:pStyle w:val="ListParagraph"/>
        <w:widowControl w:val="0"/>
        <w:numPr>
          <w:ilvl w:val="1"/>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 xml:space="preserve">People have a </w:t>
      </w:r>
      <w:r w:rsidR="00EC2ABE" w:rsidRPr="00AB0C2E">
        <w:rPr>
          <w:rFonts w:ascii="Arial" w:hAnsi="Arial" w:cs="Arial"/>
          <w:color w:val="000000" w:themeColor="text1"/>
        </w:rPr>
        <w:t>l</w:t>
      </w:r>
      <w:r w:rsidRPr="00AB0C2E">
        <w:rPr>
          <w:rFonts w:ascii="Arial" w:hAnsi="Arial" w:cs="Arial"/>
          <w:color w:val="000000" w:themeColor="text1"/>
        </w:rPr>
        <w:t xml:space="preserve">ot of commitments in December – can we look at January? </w:t>
      </w:r>
    </w:p>
    <w:p w14:paraId="3BA0A438" w14:textId="24E1BFAB" w:rsidR="007D4476" w:rsidRPr="00AB0C2E" w:rsidRDefault="007D4476" w:rsidP="00AB0C2E">
      <w:pPr>
        <w:pStyle w:val="ListParagraph"/>
        <w:widowControl w:val="0"/>
        <w:numPr>
          <w:ilvl w:val="1"/>
          <w:numId w:val="9"/>
        </w:numPr>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We do not lose out if we do not sell the tickets</w:t>
      </w:r>
    </w:p>
    <w:p w14:paraId="1FA8AC2B" w14:textId="77777777" w:rsidR="007D4476" w:rsidRPr="00AB0C2E" w:rsidRDefault="007D4476" w:rsidP="00AB1C50">
      <w:pPr>
        <w:widowControl w:val="0"/>
        <w:tabs>
          <w:tab w:val="left" w:pos="6675"/>
        </w:tabs>
        <w:autoSpaceDE w:val="0"/>
        <w:autoSpaceDN w:val="0"/>
        <w:adjustRightInd w:val="0"/>
        <w:rPr>
          <w:rFonts w:ascii="Arial" w:hAnsi="Arial" w:cs="Arial"/>
          <w:b/>
          <w:color w:val="000000" w:themeColor="text1"/>
        </w:rPr>
      </w:pPr>
    </w:p>
    <w:p w14:paraId="2C1343CD" w14:textId="5832FAB7" w:rsidR="00AB1C50" w:rsidRPr="00AB0C2E" w:rsidRDefault="00AB1C50" w:rsidP="00AB1C50">
      <w:pPr>
        <w:widowControl w:val="0"/>
        <w:tabs>
          <w:tab w:val="left" w:pos="6675"/>
        </w:tabs>
        <w:autoSpaceDE w:val="0"/>
        <w:autoSpaceDN w:val="0"/>
        <w:adjustRightInd w:val="0"/>
        <w:rPr>
          <w:rFonts w:ascii="Arial" w:hAnsi="Arial" w:cs="Arial"/>
          <w:color w:val="000000" w:themeColor="text1"/>
        </w:rPr>
      </w:pPr>
      <w:r w:rsidRPr="00AB0C2E">
        <w:rPr>
          <w:rFonts w:ascii="Arial" w:hAnsi="Arial" w:cs="Arial"/>
          <w:color w:val="000000" w:themeColor="text1"/>
        </w:rPr>
        <w:t>If we want to do more family activities, we will add it to a future agenda.</w:t>
      </w:r>
    </w:p>
    <w:p w14:paraId="0B7CB389" w14:textId="77777777" w:rsidR="00716720" w:rsidRPr="00AB0C2E" w:rsidRDefault="00716720" w:rsidP="00AB0C2E">
      <w:pPr>
        <w:widowControl w:val="0"/>
        <w:tabs>
          <w:tab w:val="left" w:pos="6675"/>
        </w:tabs>
        <w:autoSpaceDE w:val="0"/>
        <w:autoSpaceDN w:val="0"/>
        <w:adjustRightInd w:val="0"/>
        <w:rPr>
          <w:rFonts w:ascii="Arial" w:hAnsi="Arial" w:cs="Arial"/>
          <w:b/>
          <w:color w:val="000000" w:themeColor="text1"/>
        </w:rPr>
      </w:pPr>
    </w:p>
    <w:p w14:paraId="64B1E3DF" w14:textId="77777777" w:rsidR="00192596" w:rsidRPr="00AB0C2E" w:rsidRDefault="00192596"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Proposed 19/20 budget</w:t>
      </w:r>
    </w:p>
    <w:p w14:paraId="019867A5" w14:textId="11B1FB8B" w:rsidR="00A47D7D" w:rsidRPr="00AB0C2E" w:rsidRDefault="00A47D7D" w:rsidP="00A47D7D">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Booster Fun Run will bring in more money</w:t>
      </w:r>
      <w:r w:rsidR="006702CC" w:rsidRPr="00AB0C2E">
        <w:rPr>
          <w:rFonts w:ascii="Arial" w:hAnsi="Arial" w:cs="Arial"/>
          <w:color w:val="000000" w:themeColor="text1"/>
        </w:rPr>
        <w:t xml:space="preserve"> than we’ve brought in in years past</w:t>
      </w:r>
    </w:p>
    <w:p w14:paraId="05946520" w14:textId="66AFB845" w:rsidR="00A47D7D" w:rsidRPr="00AB0C2E" w:rsidRDefault="00A47D7D" w:rsidP="00A47D7D">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We</w:t>
      </w:r>
      <w:r w:rsidR="006702CC" w:rsidRPr="00AB0C2E">
        <w:rPr>
          <w:rFonts w:ascii="Arial" w:hAnsi="Arial" w:cs="Arial"/>
          <w:color w:val="000000" w:themeColor="text1"/>
        </w:rPr>
        <w:t xml:space="preserve"> under-</w:t>
      </w:r>
      <w:r w:rsidRPr="00AB0C2E">
        <w:rPr>
          <w:rFonts w:ascii="Arial" w:hAnsi="Arial" w:cs="Arial"/>
          <w:color w:val="000000" w:themeColor="text1"/>
        </w:rPr>
        <w:t>projected for our fundraisers</w:t>
      </w:r>
      <w:r w:rsidR="006702CC" w:rsidRPr="00AB0C2E">
        <w:rPr>
          <w:rFonts w:ascii="Arial" w:hAnsi="Arial" w:cs="Arial"/>
          <w:color w:val="000000" w:themeColor="text1"/>
        </w:rPr>
        <w:t>, so our end-of-year excess is very conservative</w:t>
      </w:r>
    </w:p>
    <w:p w14:paraId="51714607" w14:textId="217A15D9" w:rsidR="00A47D7D" w:rsidRPr="00AB0C2E" w:rsidRDefault="00A47D7D" w:rsidP="00A47D7D">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With what we are projecting to have at the end of the year ($14K), it’s too much. We should have half of that</w:t>
      </w:r>
      <w:r w:rsidR="006702CC" w:rsidRPr="00AB0C2E">
        <w:rPr>
          <w:rFonts w:ascii="Arial" w:hAnsi="Arial" w:cs="Arial"/>
          <w:color w:val="000000" w:themeColor="text1"/>
        </w:rPr>
        <w:t xml:space="preserve"> – need to find ways to allocate the funds throughout the year</w:t>
      </w:r>
    </w:p>
    <w:p w14:paraId="177FD1A8" w14:textId="045BA6D4" w:rsidR="00192596" w:rsidRPr="00AB0C2E" w:rsidRDefault="00192596"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 xml:space="preserve">Potential Field Trips </w:t>
      </w:r>
      <w:r w:rsidR="006702CC" w:rsidRPr="00AB0C2E">
        <w:rPr>
          <w:rFonts w:ascii="Arial" w:hAnsi="Arial" w:cs="Arial"/>
          <w:color w:val="000000" w:themeColor="text1"/>
        </w:rPr>
        <w:t xml:space="preserve">to fund with excess funds </w:t>
      </w:r>
      <w:r w:rsidRPr="00AB0C2E">
        <w:rPr>
          <w:rFonts w:ascii="Arial" w:hAnsi="Arial" w:cs="Arial"/>
          <w:color w:val="000000" w:themeColor="text1"/>
        </w:rPr>
        <w:t>(Megan to address)</w:t>
      </w:r>
      <w:r w:rsidR="00A47D7D" w:rsidRPr="00AB0C2E">
        <w:rPr>
          <w:rFonts w:ascii="Arial" w:hAnsi="Arial" w:cs="Arial"/>
          <w:color w:val="000000" w:themeColor="text1"/>
        </w:rPr>
        <w:t xml:space="preserve"> –</w:t>
      </w:r>
      <w:r w:rsidR="004C67E4" w:rsidRPr="00AB0C2E">
        <w:rPr>
          <w:rFonts w:ascii="Arial" w:hAnsi="Arial" w:cs="Arial"/>
          <w:color w:val="000000" w:themeColor="text1"/>
        </w:rPr>
        <w:t>– 3</w:t>
      </w:r>
      <w:r w:rsidR="004C67E4" w:rsidRPr="00AB0C2E">
        <w:rPr>
          <w:rFonts w:ascii="Arial" w:hAnsi="Arial" w:cs="Arial"/>
          <w:color w:val="000000" w:themeColor="text1"/>
          <w:vertAlign w:val="superscript"/>
        </w:rPr>
        <w:t>rd</w:t>
      </w:r>
      <w:r w:rsidR="004C67E4" w:rsidRPr="00AB0C2E">
        <w:rPr>
          <w:rFonts w:ascii="Arial" w:hAnsi="Arial" w:cs="Arial"/>
          <w:color w:val="000000" w:themeColor="text1"/>
        </w:rPr>
        <w:t xml:space="preserve"> grade zoo trip $330; Rosso Gelato </w:t>
      </w:r>
      <w:r w:rsidR="006702CC" w:rsidRPr="00AB0C2E">
        <w:rPr>
          <w:rFonts w:ascii="Arial" w:hAnsi="Arial" w:cs="Arial"/>
          <w:color w:val="000000" w:themeColor="text1"/>
        </w:rPr>
        <w:t>(</w:t>
      </w:r>
      <w:r w:rsidR="004C67E4" w:rsidRPr="00AB0C2E">
        <w:rPr>
          <w:rFonts w:ascii="Arial" w:hAnsi="Arial" w:cs="Arial"/>
          <w:color w:val="000000" w:themeColor="text1"/>
        </w:rPr>
        <w:t>on hold for now</w:t>
      </w:r>
      <w:r w:rsidR="006702CC" w:rsidRPr="00AB0C2E">
        <w:rPr>
          <w:rFonts w:ascii="Arial" w:hAnsi="Arial" w:cs="Arial"/>
          <w:color w:val="000000" w:themeColor="text1"/>
        </w:rPr>
        <w:t>, but pretty inexpensive)</w:t>
      </w:r>
      <w:r w:rsidR="004C67E4" w:rsidRPr="00AB0C2E">
        <w:rPr>
          <w:rFonts w:ascii="Arial" w:hAnsi="Arial" w:cs="Arial"/>
          <w:color w:val="000000" w:themeColor="text1"/>
        </w:rPr>
        <w:t xml:space="preserve">; </w:t>
      </w:r>
      <w:r w:rsidR="006702CC" w:rsidRPr="00AB0C2E">
        <w:rPr>
          <w:rFonts w:ascii="Arial" w:hAnsi="Arial" w:cs="Arial"/>
          <w:color w:val="000000" w:themeColor="text1"/>
        </w:rPr>
        <w:t xml:space="preserve">Mrs. </w:t>
      </w:r>
      <w:r w:rsidR="004C67E4" w:rsidRPr="00AB0C2E">
        <w:rPr>
          <w:rFonts w:ascii="Arial" w:hAnsi="Arial" w:cs="Arial"/>
          <w:color w:val="000000" w:themeColor="text1"/>
        </w:rPr>
        <w:t>Sollenberger wants to do in-class science sessions thru the Natural History Museum; Paxton wants to take the kids to Playhouse Square with 12 adults – need 20% down of $1038 total; -- would be $5220 total if we funded all of this</w:t>
      </w:r>
    </w:p>
    <w:p w14:paraId="4ED46D48" w14:textId="4B1BB7E1" w:rsidR="004C67E4" w:rsidRPr="00AB0C2E" w:rsidRDefault="004C67E4"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 xml:space="preserve">Jaimie suggested using the cash we get from the Book Fair and getting Scholastic Dollars instead </w:t>
      </w:r>
      <w:r w:rsidR="006702CC" w:rsidRPr="00AB0C2E">
        <w:rPr>
          <w:rFonts w:ascii="Arial" w:hAnsi="Arial" w:cs="Arial"/>
          <w:color w:val="000000" w:themeColor="text1"/>
        </w:rPr>
        <w:t xml:space="preserve">of cash </w:t>
      </w:r>
      <w:r w:rsidRPr="00AB0C2E">
        <w:rPr>
          <w:rFonts w:ascii="Arial" w:hAnsi="Arial" w:cs="Arial"/>
          <w:color w:val="000000" w:themeColor="text1"/>
        </w:rPr>
        <w:t>– we can get more Dollars than cash and it will bring down our total end-of-year carry over – maybe we do half Dollars and half cash. We could also give the teachers money to shop ($50-$100 scholastic dollars) to use up the Dollars if we were to do 50/50 or all Scholastic Dollars from Book Fair</w:t>
      </w:r>
    </w:p>
    <w:p w14:paraId="6D1E81A9" w14:textId="016A1AAB" w:rsidR="004C67E4" w:rsidRPr="00AB0C2E" w:rsidRDefault="004C67E4"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Mrs</w:t>
      </w:r>
      <w:r w:rsidR="006702CC" w:rsidRPr="00AB0C2E">
        <w:rPr>
          <w:rFonts w:ascii="Arial" w:hAnsi="Arial" w:cs="Arial"/>
          <w:color w:val="000000" w:themeColor="text1"/>
        </w:rPr>
        <w:t>.</w:t>
      </w:r>
      <w:r w:rsidRPr="00AB0C2E">
        <w:rPr>
          <w:rFonts w:ascii="Arial" w:hAnsi="Arial" w:cs="Arial"/>
          <w:color w:val="000000" w:themeColor="text1"/>
        </w:rPr>
        <w:t xml:space="preserve"> Kromer might bring in an author so excess money could pay for that as well</w:t>
      </w:r>
    </w:p>
    <w:p w14:paraId="19B1CDFC" w14:textId="5E8DC31F" w:rsidR="004C67E4" w:rsidRPr="00AB0C2E" w:rsidRDefault="004C67E4"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 xml:space="preserve">If we do 50/50 </w:t>
      </w:r>
      <w:r w:rsidR="006702CC" w:rsidRPr="00AB0C2E">
        <w:rPr>
          <w:rFonts w:ascii="Arial" w:hAnsi="Arial" w:cs="Arial"/>
          <w:color w:val="000000" w:themeColor="text1"/>
        </w:rPr>
        <w:t xml:space="preserve">(Dollars/cash) </w:t>
      </w:r>
      <w:r w:rsidRPr="00AB0C2E">
        <w:rPr>
          <w:rFonts w:ascii="Arial" w:hAnsi="Arial" w:cs="Arial"/>
          <w:color w:val="000000" w:themeColor="text1"/>
        </w:rPr>
        <w:t>from Book Fair, we are projecting we’d end the year at $6K excess</w:t>
      </w:r>
    </w:p>
    <w:p w14:paraId="77037627" w14:textId="210551C5" w:rsidR="00EC275E" w:rsidRPr="00AB0C2E" w:rsidRDefault="00EC275E"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There’s also money from the RREF to fund Mrs. Kromer and other things if we cannot do it</w:t>
      </w:r>
    </w:p>
    <w:p w14:paraId="490EBD7A" w14:textId="587DB38D" w:rsidR="00552D87" w:rsidRPr="00AB0C2E" w:rsidRDefault="00552D87"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We will support the Playhouse Sq field trip</w:t>
      </w:r>
    </w:p>
    <w:p w14:paraId="5587DEDD" w14:textId="5ABDA0BA" w:rsidR="00552D87" w:rsidRPr="00AB0C2E" w:rsidRDefault="00552D87"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We will support the zoo field trip</w:t>
      </w:r>
    </w:p>
    <w:p w14:paraId="695E1E4F" w14:textId="2531E25C" w:rsidR="00552D87" w:rsidRPr="00AB0C2E" w:rsidRDefault="00552D87"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Gelato field trip on hold</w:t>
      </w:r>
    </w:p>
    <w:p w14:paraId="37CBEC38" w14:textId="68CEA08D" w:rsidR="00552D87" w:rsidRDefault="008C235E" w:rsidP="0019259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Fees: adding bank services charges back to budget -- $75 for checks, etc</w:t>
      </w:r>
    </w:p>
    <w:p w14:paraId="086EF2E5" w14:textId="181E1EBD" w:rsidR="00AB0C2E" w:rsidRDefault="00AB0C2E" w:rsidP="00AB0C2E">
      <w:pPr>
        <w:widowControl w:val="0"/>
        <w:tabs>
          <w:tab w:val="left" w:pos="220"/>
          <w:tab w:val="left" w:pos="720"/>
        </w:tabs>
        <w:autoSpaceDE w:val="0"/>
        <w:autoSpaceDN w:val="0"/>
        <w:adjustRightInd w:val="0"/>
        <w:rPr>
          <w:rFonts w:ascii="Arial" w:hAnsi="Arial" w:cs="Arial"/>
          <w:color w:val="000000" w:themeColor="text1"/>
        </w:rPr>
      </w:pPr>
    </w:p>
    <w:p w14:paraId="568DFF51" w14:textId="361FAF5D" w:rsidR="00AB0C2E" w:rsidRDefault="00AB0C2E" w:rsidP="00AB0C2E">
      <w:pPr>
        <w:widowControl w:val="0"/>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VOTE ON BUDGET:</w:t>
      </w:r>
    </w:p>
    <w:p w14:paraId="78976430" w14:textId="77777777" w:rsidR="00AB0C2E" w:rsidRPr="00AB0C2E" w:rsidRDefault="00AB0C2E" w:rsidP="00AB0C2E">
      <w:pPr>
        <w:widowControl w:val="0"/>
        <w:tabs>
          <w:tab w:val="left" w:pos="6675"/>
        </w:tabs>
        <w:autoSpaceDE w:val="0"/>
        <w:autoSpaceDN w:val="0"/>
        <w:adjustRightInd w:val="0"/>
        <w:rPr>
          <w:rFonts w:ascii="Arial" w:hAnsi="Arial" w:cs="Arial"/>
          <w:b/>
          <w:color w:val="000000" w:themeColor="text1"/>
        </w:rPr>
      </w:pPr>
      <w:r w:rsidRPr="00AB0C2E">
        <w:rPr>
          <w:rFonts w:ascii="Arial" w:hAnsi="Arial" w:cs="Arial"/>
          <w:b/>
          <w:color w:val="000000" w:themeColor="text1"/>
        </w:rPr>
        <w:t>BUDGET PASSED!!!</w:t>
      </w:r>
    </w:p>
    <w:p w14:paraId="2088AB48" w14:textId="77777777" w:rsidR="00AB0C2E" w:rsidRPr="00AB0C2E" w:rsidRDefault="00AB0C2E" w:rsidP="00AB0C2E">
      <w:pPr>
        <w:widowControl w:val="0"/>
        <w:tabs>
          <w:tab w:val="left" w:pos="220"/>
          <w:tab w:val="left" w:pos="720"/>
        </w:tabs>
        <w:autoSpaceDE w:val="0"/>
        <w:autoSpaceDN w:val="0"/>
        <w:adjustRightInd w:val="0"/>
        <w:rPr>
          <w:rFonts w:ascii="Arial" w:hAnsi="Arial" w:cs="Arial"/>
          <w:color w:val="000000" w:themeColor="text1"/>
        </w:rPr>
      </w:pPr>
    </w:p>
    <w:p w14:paraId="44D7098B" w14:textId="77777777" w:rsidR="006579B0" w:rsidRPr="00AB0C2E" w:rsidRDefault="006579B0" w:rsidP="00192596">
      <w:pPr>
        <w:widowControl w:val="0"/>
        <w:autoSpaceDE w:val="0"/>
        <w:autoSpaceDN w:val="0"/>
        <w:adjustRightInd w:val="0"/>
        <w:ind w:left="44"/>
        <w:rPr>
          <w:rFonts w:ascii="Arial" w:eastAsia="MS Mincho" w:hAnsi="Arial" w:cs="Arial"/>
          <w:color w:val="000000" w:themeColor="text1"/>
        </w:rPr>
      </w:pPr>
    </w:p>
    <w:p w14:paraId="1D9AE63C" w14:textId="4651A295" w:rsidR="00192596" w:rsidRPr="00AB0C2E" w:rsidRDefault="00192596" w:rsidP="00192596">
      <w:pPr>
        <w:widowControl w:val="0"/>
        <w:autoSpaceDE w:val="0"/>
        <w:autoSpaceDN w:val="0"/>
        <w:adjustRightInd w:val="0"/>
        <w:ind w:left="44"/>
        <w:rPr>
          <w:rFonts w:ascii="MS Mincho" w:eastAsia="MS Mincho" w:hAnsi="MS Mincho" w:cs="MS Mincho"/>
          <w:color w:val="000000" w:themeColor="text1"/>
        </w:rPr>
      </w:pPr>
      <w:r w:rsidRPr="00AB0C2E">
        <w:rPr>
          <w:rFonts w:ascii="Arial" w:hAnsi="Arial" w:cs="Arial"/>
          <w:color w:val="000000" w:themeColor="text1"/>
        </w:rPr>
        <w:t>Secretaries Report</w:t>
      </w:r>
      <w:r w:rsidRPr="00AB0C2E">
        <w:rPr>
          <w:rFonts w:ascii="MS Mincho" w:eastAsia="MS Mincho" w:hAnsi="MS Mincho" w:cs="MS Mincho"/>
          <w:color w:val="000000" w:themeColor="text1"/>
        </w:rPr>
        <w:t> </w:t>
      </w:r>
    </w:p>
    <w:p w14:paraId="711A0C12" w14:textId="587BDAB5" w:rsidR="006702CC" w:rsidRPr="00AB0C2E" w:rsidRDefault="006702CC" w:rsidP="006702CC">
      <w:pPr>
        <w:pStyle w:val="ListParagraph"/>
        <w:widowControl w:val="0"/>
        <w:numPr>
          <w:ilvl w:val="0"/>
          <w:numId w:val="9"/>
        </w:numPr>
        <w:autoSpaceDE w:val="0"/>
        <w:autoSpaceDN w:val="0"/>
        <w:adjustRightInd w:val="0"/>
        <w:rPr>
          <w:rFonts w:ascii="Arial" w:hAnsi="Arial" w:cs="Arial"/>
          <w:color w:val="000000" w:themeColor="text1"/>
        </w:rPr>
      </w:pPr>
      <w:r w:rsidRPr="00AB0C2E">
        <w:rPr>
          <w:rFonts w:ascii="Arial" w:hAnsi="Arial" w:cs="Arial"/>
          <w:color w:val="000000" w:themeColor="text1"/>
        </w:rPr>
        <w:t>Nothing as of now</w:t>
      </w:r>
    </w:p>
    <w:p w14:paraId="2E6A7D32" w14:textId="77777777" w:rsidR="006579B0" w:rsidRPr="00AB0C2E" w:rsidRDefault="006579B0" w:rsidP="00192596">
      <w:pPr>
        <w:widowControl w:val="0"/>
        <w:autoSpaceDE w:val="0"/>
        <w:autoSpaceDN w:val="0"/>
        <w:adjustRightInd w:val="0"/>
        <w:ind w:left="44"/>
        <w:rPr>
          <w:rFonts w:ascii="Arial" w:hAnsi="Arial" w:cs="Arial"/>
          <w:color w:val="000000" w:themeColor="text1"/>
        </w:rPr>
      </w:pPr>
    </w:p>
    <w:p w14:paraId="5A7F5B38" w14:textId="77777777" w:rsidR="00192596" w:rsidRPr="00AB0C2E" w:rsidRDefault="00192596" w:rsidP="00192596">
      <w:pPr>
        <w:widowControl w:val="0"/>
        <w:autoSpaceDE w:val="0"/>
        <w:autoSpaceDN w:val="0"/>
        <w:adjustRightInd w:val="0"/>
        <w:ind w:left="44"/>
        <w:rPr>
          <w:rFonts w:ascii="Arial" w:hAnsi="Arial" w:cs="Arial"/>
          <w:color w:val="000000" w:themeColor="text1"/>
        </w:rPr>
      </w:pPr>
      <w:r w:rsidRPr="00AB0C2E">
        <w:rPr>
          <w:rFonts w:ascii="Arial" w:hAnsi="Arial" w:cs="Arial"/>
          <w:color w:val="000000" w:themeColor="text1"/>
        </w:rPr>
        <w:t>Delegates Report</w:t>
      </w:r>
    </w:p>
    <w:p w14:paraId="62DB61DC" w14:textId="050D4664" w:rsidR="00192596" w:rsidRPr="00AB0C2E" w:rsidRDefault="00192596" w:rsidP="00192596">
      <w:pPr>
        <w:widowControl w:val="0"/>
        <w:numPr>
          <w:ilvl w:val="0"/>
          <w:numId w:val="4"/>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b/>
          <w:color w:val="000000" w:themeColor="text1"/>
        </w:rPr>
        <w:t>Homecoming Dinner</w:t>
      </w:r>
      <w:r w:rsidR="000E0F76" w:rsidRPr="00AB0C2E">
        <w:rPr>
          <w:rFonts w:ascii="Arial" w:hAnsi="Arial" w:cs="Arial"/>
          <w:color w:val="000000" w:themeColor="text1"/>
        </w:rPr>
        <w:t xml:space="preserve"> – food trucks. Tickets are $5. Entertainment – DJ, crafts, etc. HS volunteers. We have sponsors. Sept. 27 4:30-7p. </w:t>
      </w:r>
    </w:p>
    <w:p w14:paraId="40FB0399" w14:textId="752A065D" w:rsidR="00192596" w:rsidRPr="00AB0C2E" w:rsidRDefault="00192596" w:rsidP="00192596">
      <w:pPr>
        <w:widowControl w:val="0"/>
        <w:numPr>
          <w:ilvl w:val="0"/>
          <w:numId w:val="4"/>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b/>
          <w:color w:val="000000" w:themeColor="text1"/>
        </w:rPr>
        <w:t>Revised Bylaws submitted </w:t>
      </w:r>
      <w:r w:rsidR="001D6996" w:rsidRPr="00AB0C2E">
        <w:rPr>
          <w:rFonts w:ascii="Arial" w:hAnsi="Arial" w:cs="Arial"/>
          <w:color w:val="000000" w:themeColor="text1"/>
        </w:rPr>
        <w:t xml:space="preserve">– Angela and Megan revised over the summer. Have to be approved. Changed very little. Membership dues changed. Voting by proxy added. </w:t>
      </w:r>
    </w:p>
    <w:p w14:paraId="78C5ED7A" w14:textId="46DD17B4" w:rsidR="00192596" w:rsidRPr="00AB0C2E" w:rsidRDefault="00192596" w:rsidP="00192596">
      <w:pPr>
        <w:widowControl w:val="0"/>
        <w:numPr>
          <w:ilvl w:val="0"/>
          <w:numId w:val="4"/>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b/>
          <w:color w:val="000000" w:themeColor="text1"/>
        </w:rPr>
        <w:t>Fall Mum Sale</w:t>
      </w:r>
      <w:r w:rsidR="001D6996" w:rsidRPr="00AB0C2E">
        <w:rPr>
          <w:rFonts w:ascii="Arial" w:hAnsi="Arial" w:cs="Arial"/>
          <w:color w:val="000000" w:themeColor="text1"/>
        </w:rPr>
        <w:t xml:space="preserve"> – need volunteers for 2 morning shifts. Oct 10/11. Dress down for this if you volunteer – it’s messy and a lot of work. </w:t>
      </w:r>
    </w:p>
    <w:p w14:paraId="24FD6F94" w14:textId="5DD5868E" w:rsidR="00984516" w:rsidRPr="00AB0C2E" w:rsidRDefault="00984516" w:rsidP="00984516">
      <w:pPr>
        <w:widowControl w:val="0"/>
        <w:numPr>
          <w:ilvl w:val="2"/>
          <w:numId w:val="4"/>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b/>
          <w:color w:val="000000" w:themeColor="text1"/>
        </w:rPr>
        <w:t xml:space="preserve">Mum assembly was this morning. Can order and pay online. End of the sale is 9/18. Delivery is </w:t>
      </w:r>
      <w:r w:rsidR="006D4138" w:rsidRPr="00AB0C2E">
        <w:rPr>
          <w:rFonts w:ascii="Arial" w:hAnsi="Arial" w:cs="Arial"/>
          <w:b/>
          <w:color w:val="000000" w:themeColor="text1"/>
        </w:rPr>
        <w:t xml:space="preserve">Sat. </w:t>
      </w:r>
      <w:r w:rsidRPr="00AB0C2E">
        <w:rPr>
          <w:rFonts w:ascii="Arial" w:hAnsi="Arial" w:cs="Arial"/>
          <w:b/>
          <w:color w:val="000000" w:themeColor="text1"/>
        </w:rPr>
        <w:t>Oct 5.</w:t>
      </w:r>
      <w:r w:rsidR="006D4138" w:rsidRPr="00AB0C2E">
        <w:rPr>
          <w:rFonts w:ascii="Arial" w:hAnsi="Arial" w:cs="Arial"/>
          <w:b/>
          <w:color w:val="000000" w:themeColor="text1"/>
        </w:rPr>
        <w:t xml:space="preserve"> From 10a-12p.</w:t>
      </w:r>
      <w:r w:rsidRPr="00AB0C2E">
        <w:rPr>
          <w:rFonts w:ascii="Arial" w:hAnsi="Arial" w:cs="Arial"/>
          <w:b/>
          <w:color w:val="000000" w:themeColor="text1"/>
        </w:rPr>
        <w:t xml:space="preserve"> Need volunteers for delivery. </w:t>
      </w:r>
      <w:r w:rsidR="006D4138" w:rsidRPr="00AB0C2E">
        <w:rPr>
          <w:rFonts w:ascii="Arial" w:hAnsi="Arial" w:cs="Arial"/>
          <w:b/>
          <w:color w:val="000000" w:themeColor="text1"/>
        </w:rPr>
        <w:t>Angela will send out a sign up for volunteering.</w:t>
      </w:r>
    </w:p>
    <w:p w14:paraId="20D6CEDE" w14:textId="1599A010" w:rsidR="001D6996" w:rsidRPr="00AB0C2E" w:rsidRDefault="00192596" w:rsidP="001D6996">
      <w:pPr>
        <w:widowControl w:val="0"/>
        <w:numPr>
          <w:ilvl w:val="0"/>
          <w:numId w:val="4"/>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b/>
          <w:color w:val="000000" w:themeColor="text1"/>
        </w:rPr>
        <w:t>Pizza Day changes</w:t>
      </w:r>
      <w:r w:rsidR="001D6996" w:rsidRPr="00AB0C2E">
        <w:rPr>
          <w:rFonts w:ascii="Arial" w:hAnsi="Arial" w:cs="Arial"/>
          <w:color w:val="000000" w:themeColor="text1"/>
        </w:rPr>
        <w:t xml:space="preserve"> – Every other week. JJ’s this year. We can revisit every week in the future – but for now every other week. JJ’s can accommodate every week.</w:t>
      </w:r>
    </w:p>
    <w:p w14:paraId="16329ED9" w14:textId="77777777" w:rsidR="008B4D48" w:rsidRPr="00AB0C2E" w:rsidRDefault="008B4D48" w:rsidP="00192596">
      <w:pPr>
        <w:widowControl w:val="0"/>
        <w:autoSpaceDE w:val="0"/>
        <w:autoSpaceDN w:val="0"/>
        <w:adjustRightInd w:val="0"/>
        <w:rPr>
          <w:rFonts w:ascii="Arial" w:hAnsi="Arial" w:cs="Arial"/>
          <w:color w:val="000000" w:themeColor="text1"/>
        </w:rPr>
      </w:pPr>
    </w:p>
    <w:p w14:paraId="62430FC4" w14:textId="77777777" w:rsidR="00192596" w:rsidRPr="00AB0C2E" w:rsidRDefault="00192596" w:rsidP="00192596">
      <w:pPr>
        <w:widowControl w:val="0"/>
        <w:autoSpaceDE w:val="0"/>
        <w:autoSpaceDN w:val="0"/>
        <w:adjustRightInd w:val="0"/>
        <w:rPr>
          <w:rFonts w:ascii="Arial" w:hAnsi="Arial" w:cs="Arial"/>
          <w:color w:val="000000" w:themeColor="text1"/>
        </w:rPr>
      </w:pPr>
      <w:r w:rsidRPr="00AB0C2E">
        <w:rPr>
          <w:rFonts w:ascii="Arial" w:hAnsi="Arial" w:cs="Arial"/>
          <w:color w:val="000000" w:themeColor="text1"/>
        </w:rPr>
        <w:t>New Business</w:t>
      </w:r>
    </w:p>
    <w:p w14:paraId="41C0CC56" w14:textId="77777777" w:rsidR="00192596" w:rsidRPr="00AB0C2E" w:rsidRDefault="00192596" w:rsidP="00192596">
      <w:pPr>
        <w:widowControl w:val="0"/>
        <w:numPr>
          <w:ilvl w:val="0"/>
          <w:numId w:val="5"/>
        </w:numPr>
        <w:tabs>
          <w:tab w:val="left" w:pos="220"/>
          <w:tab w:val="left" w:pos="720"/>
        </w:tabs>
        <w:autoSpaceDE w:val="0"/>
        <w:autoSpaceDN w:val="0"/>
        <w:adjustRightInd w:val="0"/>
        <w:ind w:hanging="720"/>
        <w:rPr>
          <w:rFonts w:ascii="Arial" w:hAnsi="Arial" w:cs="Arial"/>
          <w:b/>
          <w:color w:val="000000" w:themeColor="text1"/>
        </w:rPr>
      </w:pPr>
      <w:r w:rsidRPr="00AB0C2E">
        <w:rPr>
          <w:rFonts w:ascii="Arial" w:hAnsi="Arial" w:cs="Arial"/>
          <w:b/>
          <w:color w:val="000000" w:themeColor="text1"/>
        </w:rPr>
        <w:t>Restaurant fundraisers: needs and ideas</w:t>
      </w:r>
    </w:p>
    <w:p w14:paraId="419E3F0F" w14:textId="06BF038F" w:rsidR="001D6996" w:rsidRPr="00AB0C2E" w:rsidRDefault="001D6996"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xml:space="preserve">- Chipotle already paid us $622! </w:t>
      </w:r>
    </w:p>
    <w:p w14:paraId="68F849CE" w14:textId="7D8EE02B" w:rsidR="001D6996" w:rsidRPr="00AB0C2E" w:rsidRDefault="001D6996"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Maybe try for once/quarter (3 more for the school year)</w:t>
      </w:r>
    </w:p>
    <w:p w14:paraId="41B95216" w14:textId="2F0499E3" w:rsidR="001D6996" w:rsidRPr="00AB0C2E" w:rsidRDefault="001D6996"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xml:space="preserve">- IDEAS: Danny Boys, Five Guys, Bearden’s, Jersey Mike’s, </w:t>
      </w:r>
      <w:r w:rsidR="008B4D48" w:rsidRPr="00AB0C2E">
        <w:rPr>
          <w:rFonts w:ascii="Arial" w:hAnsi="Arial" w:cs="Arial"/>
          <w:color w:val="000000" w:themeColor="text1"/>
        </w:rPr>
        <w:t>Gourmet Guy</w:t>
      </w:r>
    </w:p>
    <w:p w14:paraId="1C6BDBEE" w14:textId="77777777" w:rsidR="00192596" w:rsidRPr="00AB0C2E" w:rsidRDefault="00192596" w:rsidP="00192596">
      <w:pPr>
        <w:widowControl w:val="0"/>
        <w:numPr>
          <w:ilvl w:val="0"/>
          <w:numId w:val="5"/>
        </w:numPr>
        <w:tabs>
          <w:tab w:val="left" w:pos="220"/>
          <w:tab w:val="left" w:pos="720"/>
        </w:tabs>
        <w:autoSpaceDE w:val="0"/>
        <w:autoSpaceDN w:val="0"/>
        <w:adjustRightInd w:val="0"/>
        <w:ind w:hanging="720"/>
        <w:rPr>
          <w:rFonts w:ascii="Arial" w:hAnsi="Arial" w:cs="Arial"/>
          <w:b/>
          <w:color w:val="000000" w:themeColor="text1"/>
        </w:rPr>
      </w:pPr>
      <w:r w:rsidRPr="00AB0C2E">
        <w:rPr>
          <w:rFonts w:ascii="Arial" w:hAnsi="Arial" w:cs="Arial"/>
          <w:b/>
          <w:color w:val="000000" w:themeColor="text1"/>
        </w:rPr>
        <w:t>Boosterthon Fun Run</w:t>
      </w:r>
    </w:p>
    <w:p w14:paraId="7606478E" w14:textId="52E3882B" w:rsidR="001D6996" w:rsidRPr="00AB0C2E" w:rsidRDefault="001D6996"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xml:space="preserve">- NEW FUNDRAISER! </w:t>
      </w:r>
    </w:p>
    <w:p w14:paraId="69F40EAA" w14:textId="55B82E64" w:rsidR="001D6996" w:rsidRPr="00AB0C2E" w:rsidRDefault="001D6996"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xml:space="preserve">- Right when kids get back from Christmas Vacation. </w:t>
      </w:r>
    </w:p>
    <w:p w14:paraId="7DEBAF7C" w14:textId="2FB7C10B" w:rsidR="001D6996" w:rsidRPr="00AB0C2E" w:rsidRDefault="001D6996"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Team of people come in; do pep rally; be one big team as a school; like GOTR but for the whole school; fundraising entirely online; culminates with a glow run in the gym; chose this group because they make a lot of money. We are projecting 1/5 of what this group thinks we will make. Schools in our area (89% return</w:t>
      </w:r>
      <w:r w:rsidR="001F0505" w:rsidRPr="00AB0C2E">
        <w:rPr>
          <w:rFonts w:ascii="Arial" w:hAnsi="Arial" w:cs="Arial"/>
          <w:color w:val="000000" w:themeColor="text1"/>
        </w:rPr>
        <w:t xml:space="preserve"> year over year</w:t>
      </w:r>
      <w:r w:rsidRPr="00AB0C2E">
        <w:rPr>
          <w:rFonts w:ascii="Arial" w:hAnsi="Arial" w:cs="Arial"/>
          <w:color w:val="000000" w:themeColor="text1"/>
        </w:rPr>
        <w:t>) make $25K/year.</w:t>
      </w:r>
    </w:p>
    <w:p w14:paraId="16D56E8B" w14:textId="3DCD9939" w:rsidR="00275949" w:rsidRPr="00AB0C2E" w:rsidRDefault="00275949"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xml:space="preserve">- This year’s theme is Wild West. </w:t>
      </w:r>
    </w:p>
    <w:p w14:paraId="77100CF2" w14:textId="137BFC8C" w:rsidR="00275949" w:rsidRPr="00AB0C2E" w:rsidRDefault="00275949"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Kids can make videos to raise money.</w:t>
      </w:r>
    </w:p>
    <w:p w14:paraId="6B873FDF" w14:textId="3EAA2D19" w:rsidR="00DE0A93" w:rsidRPr="00AB0C2E" w:rsidRDefault="00DE0A93"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We are hoping to make $4K</w:t>
      </w:r>
    </w:p>
    <w:p w14:paraId="49DD48AD" w14:textId="4D9AF237" w:rsidR="00763EAA" w:rsidRPr="00AB0C2E" w:rsidRDefault="00763EAA"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during the school day</w:t>
      </w:r>
    </w:p>
    <w:p w14:paraId="4939E88B" w14:textId="4C4AFA07" w:rsidR="00763EAA" w:rsidRPr="00AB0C2E" w:rsidRDefault="00763EAA" w:rsidP="001D6996">
      <w:pPr>
        <w:widowControl w:val="0"/>
        <w:numPr>
          <w:ilvl w:val="1"/>
          <w:numId w:val="5"/>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parents can come and watch</w:t>
      </w:r>
    </w:p>
    <w:p w14:paraId="70E10762" w14:textId="77777777" w:rsidR="00192596" w:rsidRPr="00AB0C2E" w:rsidRDefault="00192596" w:rsidP="00192596">
      <w:pPr>
        <w:widowControl w:val="0"/>
        <w:numPr>
          <w:ilvl w:val="0"/>
          <w:numId w:val="5"/>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School Store</w:t>
      </w:r>
    </w:p>
    <w:p w14:paraId="18EA14A6" w14:textId="71BD7F69" w:rsidR="00736ACD" w:rsidRPr="00AB0C2E" w:rsidRDefault="00736ACD" w:rsidP="00736ACD">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Shopping online – Best Buy, Walmart, etc.</w:t>
      </w:r>
    </w:p>
    <w:p w14:paraId="5942C647" w14:textId="2C7FDC5B" w:rsidR="00736ACD" w:rsidRPr="00AB0C2E" w:rsidRDefault="00736ACD" w:rsidP="00736ACD">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We need to get people to sign up</w:t>
      </w:r>
    </w:p>
    <w:p w14:paraId="40355B09" w14:textId="0F181139" w:rsidR="00736ACD" w:rsidRPr="00AB0C2E" w:rsidRDefault="00736ACD" w:rsidP="00736ACD">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We get a percentage of sales when people shop online</w:t>
      </w:r>
    </w:p>
    <w:p w14:paraId="24F48139" w14:textId="3FA49CB1" w:rsidR="006579B0" w:rsidRPr="00AB0C2E" w:rsidRDefault="006579B0" w:rsidP="006579B0">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WOMENS GRANT</w:t>
      </w:r>
    </w:p>
    <w:p w14:paraId="73B69CA7" w14:textId="20729DAE" w:rsidR="006579B0" w:rsidRPr="00AB0C2E" w:rsidRDefault="006579B0" w:rsidP="006579B0">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We are going to apply for $1500 grant for assisted lunches for kids. If we get it, it could apply for next school year (not this year)</w:t>
      </w:r>
    </w:p>
    <w:p w14:paraId="03E53736" w14:textId="77777777" w:rsidR="00192596" w:rsidRPr="00AB0C2E" w:rsidRDefault="00192596" w:rsidP="00192596">
      <w:pPr>
        <w:widowControl w:val="0"/>
        <w:numPr>
          <w:ilvl w:val="0"/>
          <w:numId w:val="5"/>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General Board</w:t>
      </w:r>
    </w:p>
    <w:p w14:paraId="3B537AC8" w14:textId="77777777" w:rsidR="006579B0" w:rsidRPr="00AB0C2E" w:rsidRDefault="006579B0" w:rsidP="006579B0">
      <w:pPr>
        <w:widowControl w:val="0"/>
        <w:tabs>
          <w:tab w:val="left" w:pos="220"/>
          <w:tab w:val="left" w:pos="720"/>
        </w:tabs>
        <w:autoSpaceDE w:val="0"/>
        <w:autoSpaceDN w:val="0"/>
        <w:adjustRightInd w:val="0"/>
        <w:rPr>
          <w:rFonts w:ascii="Arial" w:hAnsi="Arial" w:cs="Arial"/>
          <w:color w:val="000000" w:themeColor="text1"/>
        </w:rPr>
      </w:pPr>
    </w:p>
    <w:p w14:paraId="0C9A1A02" w14:textId="6F0C0EE5" w:rsidR="006579B0" w:rsidRPr="00AB0C2E" w:rsidRDefault="006579B0" w:rsidP="006579B0">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5K Run</w:t>
      </w:r>
    </w:p>
    <w:p w14:paraId="0EE47FEB" w14:textId="3630A5E2" w:rsidR="006579B0" w:rsidRPr="00AB0C2E" w:rsidRDefault="006579B0" w:rsidP="006579B0">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Will happen in spring</w:t>
      </w:r>
      <w:r w:rsidR="001F0505" w:rsidRPr="00AB0C2E">
        <w:rPr>
          <w:rFonts w:ascii="Arial" w:hAnsi="Arial" w:cs="Arial"/>
          <w:color w:val="000000" w:themeColor="text1"/>
        </w:rPr>
        <w:t xml:space="preserve"> or before winter (Jaimie looking into both dates) – looking at April 26, May 5 or around Thanksgiving for a Turkey Trot of Jingle Bell Run</w:t>
      </w:r>
    </w:p>
    <w:p w14:paraId="3E8FFC4E" w14:textId="0B19F2E5" w:rsidR="006579B0" w:rsidRPr="00AB0C2E" w:rsidRDefault="006579B0" w:rsidP="006579B0">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Jaimie will lead</w:t>
      </w:r>
      <w:r w:rsidR="00A563A6" w:rsidRPr="00AB0C2E">
        <w:rPr>
          <w:rFonts w:ascii="Arial" w:hAnsi="Arial" w:cs="Arial"/>
          <w:color w:val="000000" w:themeColor="text1"/>
        </w:rPr>
        <w:t xml:space="preserve"> – April – after Spring Break – we will aim for April 26 or May 5</w:t>
      </w:r>
    </w:p>
    <w:p w14:paraId="279A180B" w14:textId="03589790" w:rsidR="00243937" w:rsidRPr="00AB0C2E" w:rsidRDefault="00243937" w:rsidP="006579B0">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Should we do shirts</w:t>
      </w:r>
      <w:r w:rsidR="001F0505" w:rsidRPr="00AB0C2E">
        <w:rPr>
          <w:rFonts w:ascii="Arial" w:hAnsi="Arial" w:cs="Arial"/>
          <w:color w:val="000000" w:themeColor="text1"/>
        </w:rPr>
        <w:t>? Maybe just for the kids</w:t>
      </w:r>
    </w:p>
    <w:p w14:paraId="42051CA9" w14:textId="592964D9" w:rsidR="00773119" w:rsidRPr="00AB0C2E" w:rsidRDefault="00773119" w:rsidP="006579B0">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Do we want a race timer?</w:t>
      </w:r>
    </w:p>
    <w:p w14:paraId="08C0981F" w14:textId="4861FAD7" w:rsidR="00577656" w:rsidRPr="00AB0C2E" w:rsidRDefault="00577656" w:rsidP="00577656">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Poker Run</w:t>
      </w:r>
    </w:p>
    <w:p w14:paraId="4A15FB99" w14:textId="4BBDC569" w:rsidR="00577656" w:rsidRPr="00AB0C2E" w:rsidRDefault="00AB0C2E" w:rsidP="00577656">
      <w:pPr>
        <w:pStyle w:val="ListParagraph"/>
        <w:widowControl w:val="0"/>
        <w:numPr>
          <w:ilvl w:val="0"/>
          <w:numId w:val="9"/>
        </w:numPr>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Sold out!</w:t>
      </w:r>
    </w:p>
    <w:p w14:paraId="0B83C8CB" w14:textId="77777777" w:rsidR="00192596" w:rsidRPr="00AB0C2E" w:rsidRDefault="00192596" w:rsidP="00192596">
      <w:pPr>
        <w:widowControl w:val="0"/>
        <w:numPr>
          <w:ilvl w:val="0"/>
          <w:numId w:val="6"/>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Questions/comments</w:t>
      </w:r>
    </w:p>
    <w:p w14:paraId="2E311163" w14:textId="25762D61" w:rsidR="006506CE" w:rsidRPr="00AB0C2E" w:rsidRDefault="006506CE" w:rsidP="006506CE">
      <w:pPr>
        <w:widowControl w:val="0"/>
        <w:numPr>
          <w:ilvl w:val="1"/>
          <w:numId w:val="6"/>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Instead of Muffins with Mom or Donuts with Dad, lets make it for “Parents” because not every student has a mom or dad. “Pastries with Parents”</w:t>
      </w:r>
    </w:p>
    <w:p w14:paraId="424DBB98" w14:textId="41F7EE24" w:rsidR="007A7625" w:rsidRPr="00AB0C2E" w:rsidRDefault="007A7625" w:rsidP="007A7625">
      <w:pPr>
        <w:widowControl w:val="0"/>
        <w:numPr>
          <w:ilvl w:val="4"/>
          <w:numId w:val="6"/>
        </w:numPr>
        <w:tabs>
          <w:tab w:val="left" w:pos="220"/>
          <w:tab w:val="left" w:pos="720"/>
        </w:tabs>
        <w:autoSpaceDE w:val="0"/>
        <w:autoSpaceDN w:val="0"/>
        <w:adjustRightInd w:val="0"/>
        <w:ind w:left="720" w:hanging="720"/>
        <w:rPr>
          <w:rFonts w:ascii="Arial" w:hAnsi="Arial" w:cs="Arial"/>
          <w:color w:val="000000" w:themeColor="text1"/>
        </w:rPr>
      </w:pPr>
      <w:r w:rsidRPr="00AB0C2E">
        <w:rPr>
          <w:rFonts w:ascii="Arial" w:hAnsi="Arial" w:cs="Arial"/>
          <w:color w:val="000000" w:themeColor="text1"/>
        </w:rPr>
        <w:t>- Would also like to stagger the times so i</w:t>
      </w:r>
      <w:r w:rsidR="00AB0C2E">
        <w:rPr>
          <w:rFonts w:ascii="Arial" w:hAnsi="Arial" w:cs="Arial"/>
          <w:color w:val="000000" w:themeColor="text1"/>
        </w:rPr>
        <w:t>t’s not so crazy in the morning</w:t>
      </w:r>
      <w:r w:rsidR="008D7F02" w:rsidRPr="00AB0C2E">
        <w:rPr>
          <w:rFonts w:ascii="Arial" w:hAnsi="Arial" w:cs="Arial"/>
          <w:color w:val="000000" w:themeColor="text1"/>
        </w:rPr>
        <w:t xml:space="preserve"> -- or make it 2 days instead of 1</w:t>
      </w:r>
    </w:p>
    <w:p w14:paraId="4892C99F" w14:textId="77777777" w:rsidR="007A7625" w:rsidRPr="00AB0C2E" w:rsidRDefault="007A7625" w:rsidP="007A7625">
      <w:pPr>
        <w:widowControl w:val="0"/>
        <w:numPr>
          <w:ilvl w:val="3"/>
          <w:numId w:val="6"/>
        </w:numPr>
        <w:tabs>
          <w:tab w:val="left" w:pos="220"/>
          <w:tab w:val="left" w:pos="720"/>
        </w:tabs>
        <w:autoSpaceDE w:val="0"/>
        <w:autoSpaceDN w:val="0"/>
        <w:adjustRightInd w:val="0"/>
        <w:ind w:left="720" w:hanging="720"/>
        <w:rPr>
          <w:rFonts w:ascii="Arial" w:hAnsi="Arial" w:cs="Arial"/>
          <w:color w:val="000000" w:themeColor="text1"/>
        </w:rPr>
      </w:pPr>
    </w:p>
    <w:p w14:paraId="59BAD3BC" w14:textId="77777777" w:rsidR="00192596" w:rsidRPr="00AB0C2E" w:rsidRDefault="00192596" w:rsidP="00192596">
      <w:pPr>
        <w:widowControl w:val="0"/>
        <w:autoSpaceDE w:val="0"/>
        <w:autoSpaceDN w:val="0"/>
        <w:adjustRightInd w:val="0"/>
        <w:ind w:left="720"/>
        <w:rPr>
          <w:rFonts w:ascii="Arial" w:hAnsi="Arial" w:cs="Arial"/>
          <w:color w:val="000000" w:themeColor="text1"/>
        </w:rPr>
      </w:pPr>
    </w:p>
    <w:p w14:paraId="6F59B1C7" w14:textId="77777777" w:rsidR="00192596" w:rsidRPr="00AB0C2E" w:rsidRDefault="00192596" w:rsidP="00192596">
      <w:pPr>
        <w:widowControl w:val="0"/>
        <w:autoSpaceDE w:val="0"/>
        <w:autoSpaceDN w:val="0"/>
        <w:adjustRightInd w:val="0"/>
        <w:rPr>
          <w:rFonts w:ascii="Arial" w:hAnsi="Arial" w:cs="Arial"/>
          <w:color w:val="000000" w:themeColor="text1"/>
        </w:rPr>
      </w:pPr>
      <w:r w:rsidRPr="00AB0C2E">
        <w:rPr>
          <w:rFonts w:ascii="Arial" w:hAnsi="Arial" w:cs="Arial"/>
          <w:color w:val="000000" w:themeColor="text1"/>
        </w:rPr>
        <w:t>Attachments</w:t>
      </w:r>
    </w:p>
    <w:p w14:paraId="5F06215E" w14:textId="77777777" w:rsidR="00192596" w:rsidRPr="00AB0C2E" w:rsidRDefault="00192596" w:rsidP="00192596">
      <w:pPr>
        <w:widowControl w:val="0"/>
        <w:numPr>
          <w:ilvl w:val="0"/>
          <w:numId w:val="7"/>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Calendar of Events</w:t>
      </w:r>
    </w:p>
    <w:p w14:paraId="093AF994" w14:textId="77777777" w:rsidR="00192596" w:rsidRPr="00AB0C2E" w:rsidRDefault="00192596" w:rsidP="00192596">
      <w:pPr>
        <w:widowControl w:val="0"/>
        <w:numPr>
          <w:ilvl w:val="0"/>
          <w:numId w:val="7"/>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Meeting Dates</w:t>
      </w:r>
    </w:p>
    <w:p w14:paraId="368561DB" w14:textId="77777777" w:rsidR="00192596" w:rsidRDefault="00192596" w:rsidP="00192596">
      <w:pPr>
        <w:widowControl w:val="0"/>
        <w:numPr>
          <w:ilvl w:val="0"/>
          <w:numId w:val="7"/>
        </w:numPr>
        <w:tabs>
          <w:tab w:val="left" w:pos="220"/>
          <w:tab w:val="left" w:pos="720"/>
        </w:tabs>
        <w:autoSpaceDE w:val="0"/>
        <w:autoSpaceDN w:val="0"/>
        <w:adjustRightInd w:val="0"/>
        <w:ind w:hanging="720"/>
        <w:rPr>
          <w:rFonts w:ascii="Arial" w:hAnsi="Arial" w:cs="Arial"/>
          <w:color w:val="000000" w:themeColor="text1"/>
        </w:rPr>
      </w:pPr>
      <w:r w:rsidRPr="00AB0C2E">
        <w:rPr>
          <w:rFonts w:ascii="Arial" w:hAnsi="Arial" w:cs="Arial"/>
          <w:color w:val="000000" w:themeColor="text1"/>
        </w:rPr>
        <w:t>General and Executive Board Contact Info</w:t>
      </w:r>
    </w:p>
    <w:p w14:paraId="5F77A0E9" w14:textId="0B64EF94" w:rsidR="00AB0C2E" w:rsidRPr="00AB0C2E" w:rsidRDefault="00AB0C2E" w:rsidP="00192596">
      <w:pPr>
        <w:widowControl w:val="0"/>
        <w:numPr>
          <w:ilvl w:val="0"/>
          <w:numId w:val="7"/>
        </w:numPr>
        <w:tabs>
          <w:tab w:val="left" w:pos="220"/>
          <w:tab w:val="left" w:pos="720"/>
        </w:tabs>
        <w:autoSpaceDE w:val="0"/>
        <w:autoSpaceDN w:val="0"/>
        <w:adjustRightInd w:val="0"/>
        <w:ind w:hanging="720"/>
        <w:rPr>
          <w:rFonts w:ascii="Arial" w:hAnsi="Arial" w:cs="Arial"/>
          <w:color w:val="000000" w:themeColor="text1"/>
        </w:rPr>
      </w:pPr>
      <w:r>
        <w:rPr>
          <w:rFonts w:ascii="Arial" w:hAnsi="Arial" w:cs="Arial"/>
          <w:color w:val="000000" w:themeColor="text1"/>
        </w:rPr>
        <w:t>Budget</w:t>
      </w:r>
      <w:bookmarkStart w:id="0" w:name="_GoBack"/>
      <w:bookmarkEnd w:id="0"/>
    </w:p>
    <w:p w14:paraId="3607E627" w14:textId="77777777" w:rsidR="00192596" w:rsidRPr="00AB0C2E" w:rsidRDefault="00192596" w:rsidP="00192596">
      <w:pPr>
        <w:widowControl w:val="0"/>
        <w:tabs>
          <w:tab w:val="left" w:pos="220"/>
          <w:tab w:val="left" w:pos="720"/>
        </w:tabs>
        <w:autoSpaceDE w:val="0"/>
        <w:autoSpaceDN w:val="0"/>
        <w:adjustRightInd w:val="0"/>
        <w:rPr>
          <w:rFonts w:ascii="Arial" w:hAnsi="Arial" w:cs="Arial"/>
          <w:color w:val="000000" w:themeColor="text1"/>
        </w:rPr>
      </w:pPr>
    </w:p>
    <w:p w14:paraId="66F35FDE" w14:textId="66B9ABD2" w:rsidR="00A44294" w:rsidRPr="00AB0C2E" w:rsidRDefault="00DD2B19" w:rsidP="00192596">
      <w:pPr>
        <w:widowControl w:val="0"/>
        <w:tabs>
          <w:tab w:val="left" w:pos="220"/>
          <w:tab w:val="left" w:pos="720"/>
        </w:tabs>
        <w:autoSpaceDE w:val="0"/>
        <w:autoSpaceDN w:val="0"/>
        <w:adjustRightInd w:val="0"/>
        <w:rPr>
          <w:rFonts w:ascii="Arial" w:hAnsi="Arial" w:cs="Arial"/>
          <w:color w:val="000000" w:themeColor="text1"/>
        </w:rPr>
      </w:pPr>
      <w:r w:rsidRPr="00AB0C2E">
        <w:rPr>
          <w:rFonts w:ascii="Arial" w:hAnsi="Arial" w:cs="Arial"/>
          <w:color w:val="000000" w:themeColor="text1"/>
        </w:rPr>
        <w:t>Meeting over at 10:</w:t>
      </w:r>
      <w:r w:rsidR="003B67E8" w:rsidRPr="00AB0C2E">
        <w:rPr>
          <w:rFonts w:ascii="Arial" w:hAnsi="Arial" w:cs="Arial"/>
          <w:color w:val="000000" w:themeColor="text1"/>
        </w:rPr>
        <w:t>51</w:t>
      </w:r>
      <w:r w:rsidR="00A44294" w:rsidRPr="00AB0C2E">
        <w:rPr>
          <w:rFonts w:ascii="Arial" w:hAnsi="Arial" w:cs="Arial"/>
          <w:color w:val="000000" w:themeColor="text1"/>
        </w:rPr>
        <w:t>a</w:t>
      </w:r>
      <w:r w:rsidR="003B67E8" w:rsidRPr="00AB0C2E">
        <w:rPr>
          <w:rFonts w:ascii="Arial" w:hAnsi="Arial" w:cs="Arial"/>
          <w:color w:val="000000" w:themeColor="text1"/>
        </w:rPr>
        <w:t>. Next meeting is Oct 10 with bagels!</w:t>
      </w:r>
    </w:p>
    <w:p w14:paraId="6815269B" w14:textId="77777777" w:rsidR="00192596" w:rsidRPr="00AB0C2E" w:rsidRDefault="00192596" w:rsidP="00192596">
      <w:pPr>
        <w:widowControl w:val="0"/>
        <w:autoSpaceDE w:val="0"/>
        <w:autoSpaceDN w:val="0"/>
        <w:adjustRightInd w:val="0"/>
        <w:jc w:val="center"/>
        <w:rPr>
          <w:rFonts w:ascii="Arial" w:hAnsi="Arial" w:cs="Arial"/>
          <w:color w:val="000000" w:themeColor="text1"/>
        </w:rPr>
      </w:pPr>
    </w:p>
    <w:p w14:paraId="0E76EA3E" w14:textId="77777777" w:rsidR="00192596" w:rsidRPr="00AB0C2E" w:rsidRDefault="00192596" w:rsidP="00192596">
      <w:pPr>
        <w:widowControl w:val="0"/>
        <w:autoSpaceDE w:val="0"/>
        <w:autoSpaceDN w:val="0"/>
        <w:adjustRightInd w:val="0"/>
        <w:jc w:val="center"/>
        <w:rPr>
          <w:rFonts w:ascii="Arial" w:hAnsi="Arial" w:cs="Arial"/>
          <w:color w:val="000000" w:themeColor="text1"/>
        </w:rPr>
      </w:pPr>
    </w:p>
    <w:p w14:paraId="79ECCC3F" w14:textId="77777777" w:rsidR="00192596" w:rsidRPr="00AB0C2E" w:rsidRDefault="00192596" w:rsidP="00192596">
      <w:pPr>
        <w:widowControl w:val="0"/>
        <w:autoSpaceDE w:val="0"/>
        <w:autoSpaceDN w:val="0"/>
        <w:adjustRightInd w:val="0"/>
        <w:jc w:val="center"/>
        <w:rPr>
          <w:rFonts w:ascii="Arial" w:hAnsi="Arial" w:cs="Arial"/>
          <w:b/>
          <w:bCs/>
          <w:color w:val="000000" w:themeColor="text1"/>
        </w:rPr>
      </w:pPr>
      <w:r w:rsidRPr="00AB0C2E">
        <w:rPr>
          <w:rFonts w:ascii="Arial" w:hAnsi="Arial" w:cs="Arial"/>
          <w:b/>
          <w:bCs/>
          <w:color w:val="000000" w:themeColor="text1"/>
        </w:rPr>
        <w:t>Executive Board Meeting</w:t>
      </w:r>
    </w:p>
    <w:p w14:paraId="0C64751E" w14:textId="77777777" w:rsidR="00C85FAD" w:rsidRPr="00AB0C2E" w:rsidRDefault="00192596" w:rsidP="00192596">
      <w:pPr>
        <w:jc w:val="center"/>
        <w:rPr>
          <w:rFonts w:ascii="Arial" w:hAnsi="Arial" w:cs="Arial"/>
          <w:color w:val="000000" w:themeColor="text1"/>
        </w:rPr>
      </w:pPr>
      <w:r w:rsidRPr="00AB0C2E">
        <w:rPr>
          <w:rFonts w:ascii="Arial" w:hAnsi="Arial" w:cs="Arial"/>
          <w:color w:val="000000" w:themeColor="text1"/>
        </w:rPr>
        <w:t>October 3, 9:30am, KIS Commons</w:t>
      </w:r>
    </w:p>
    <w:sectPr w:rsidR="00C85FAD" w:rsidRPr="00AB0C2E" w:rsidSect="00DB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5E71B0"/>
    <w:multiLevelType w:val="hybridMultilevel"/>
    <w:tmpl w:val="ACACBE26"/>
    <w:lvl w:ilvl="0" w:tplc="DF6A66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07E7D"/>
    <w:multiLevelType w:val="hybridMultilevel"/>
    <w:tmpl w:val="69C400AA"/>
    <w:lvl w:ilvl="0" w:tplc="D1C2B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C1617"/>
    <w:multiLevelType w:val="hybridMultilevel"/>
    <w:tmpl w:val="A16C3BFE"/>
    <w:lvl w:ilvl="0" w:tplc="BE1A701E">
      <w:numFmt w:val="bullet"/>
      <w:lvlText w:val=""/>
      <w:lvlJc w:val="left"/>
      <w:pPr>
        <w:ind w:left="404" w:hanging="360"/>
      </w:pPr>
      <w:rPr>
        <w:rFonts w:ascii="Wingdings" w:eastAsiaTheme="minorHAnsi" w:hAnsi="Wingdings" w:cs="Arial"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10">
    <w:nsid w:val="65B804BB"/>
    <w:multiLevelType w:val="hybridMultilevel"/>
    <w:tmpl w:val="D890CF10"/>
    <w:lvl w:ilvl="0" w:tplc="11149CF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96"/>
    <w:rsid w:val="000E0F76"/>
    <w:rsid w:val="00192596"/>
    <w:rsid w:val="001D6996"/>
    <w:rsid w:val="001F0505"/>
    <w:rsid w:val="00203B4D"/>
    <w:rsid w:val="00243937"/>
    <w:rsid w:val="00245106"/>
    <w:rsid w:val="00275949"/>
    <w:rsid w:val="002F4299"/>
    <w:rsid w:val="003558D0"/>
    <w:rsid w:val="003B67E8"/>
    <w:rsid w:val="00441F39"/>
    <w:rsid w:val="004A3DEB"/>
    <w:rsid w:val="004C67E4"/>
    <w:rsid w:val="00504781"/>
    <w:rsid w:val="00552D87"/>
    <w:rsid w:val="00556E89"/>
    <w:rsid w:val="00577656"/>
    <w:rsid w:val="005A76DE"/>
    <w:rsid w:val="005D4995"/>
    <w:rsid w:val="006506CE"/>
    <w:rsid w:val="006579B0"/>
    <w:rsid w:val="006702CC"/>
    <w:rsid w:val="006976FC"/>
    <w:rsid w:val="006D4138"/>
    <w:rsid w:val="00716720"/>
    <w:rsid w:val="00736ACD"/>
    <w:rsid w:val="00763EAA"/>
    <w:rsid w:val="00773119"/>
    <w:rsid w:val="007A7625"/>
    <w:rsid w:val="007C1B3F"/>
    <w:rsid w:val="007D4476"/>
    <w:rsid w:val="00801602"/>
    <w:rsid w:val="008870E9"/>
    <w:rsid w:val="008B4D48"/>
    <w:rsid w:val="008C235E"/>
    <w:rsid w:val="008D7F02"/>
    <w:rsid w:val="0091711B"/>
    <w:rsid w:val="00957F91"/>
    <w:rsid w:val="00984516"/>
    <w:rsid w:val="00A44294"/>
    <w:rsid w:val="00A47D7D"/>
    <w:rsid w:val="00A50F28"/>
    <w:rsid w:val="00A563A6"/>
    <w:rsid w:val="00A65754"/>
    <w:rsid w:val="00AB0C2E"/>
    <w:rsid w:val="00AB1C50"/>
    <w:rsid w:val="00AE3A4B"/>
    <w:rsid w:val="00B1077E"/>
    <w:rsid w:val="00B23317"/>
    <w:rsid w:val="00CC5722"/>
    <w:rsid w:val="00CF25FA"/>
    <w:rsid w:val="00DB17AA"/>
    <w:rsid w:val="00DD2B19"/>
    <w:rsid w:val="00DE0A93"/>
    <w:rsid w:val="00DE7C28"/>
    <w:rsid w:val="00EC275E"/>
    <w:rsid w:val="00EC2ABE"/>
    <w:rsid w:val="00F24A2A"/>
    <w:rsid w:val="00F9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E72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1065</Words>
  <Characters>6074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2019-09-05T13:05:00Z</dcterms:created>
  <dcterms:modified xsi:type="dcterms:W3CDTF">2019-09-19T15:11:00Z</dcterms:modified>
</cp:coreProperties>
</file>